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C540A7">
        <w:rPr>
          <w:sz w:val="28"/>
          <w:szCs w:val="28"/>
        </w:rPr>
        <w:t>164</w:t>
      </w:r>
      <w:r>
        <w:rPr>
          <w:sz w:val="28"/>
          <w:szCs w:val="28"/>
        </w:rPr>
        <w:t xml:space="preserve"> от </w:t>
      </w:r>
      <w:r w:rsidR="00454890">
        <w:rPr>
          <w:sz w:val="28"/>
          <w:szCs w:val="28"/>
        </w:rPr>
        <w:t>17.03.2022</w:t>
      </w:r>
      <w:r>
        <w:rPr>
          <w:sz w:val="28"/>
          <w:szCs w:val="28"/>
        </w:rPr>
        <w:t xml:space="preserve">. </w:t>
      </w:r>
    </w:p>
    <w:p w:rsidR="00EB0415" w:rsidRPr="005120C9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646872" w:rsidRPr="00646872">
        <w:rPr>
          <w:b/>
          <w:sz w:val="28"/>
          <w:szCs w:val="28"/>
        </w:rPr>
        <w:t>08.06.</w:t>
      </w:r>
      <w:r w:rsidR="005120C9" w:rsidRPr="00646872">
        <w:rPr>
          <w:b/>
          <w:sz w:val="28"/>
          <w:szCs w:val="28"/>
        </w:rPr>
        <w:t>2022 в 1</w:t>
      </w:r>
      <w:r w:rsidR="00646872" w:rsidRPr="00646872">
        <w:rPr>
          <w:b/>
          <w:sz w:val="28"/>
          <w:szCs w:val="28"/>
        </w:rPr>
        <w:t>0</w:t>
      </w:r>
      <w:r w:rsidRPr="00646872">
        <w:rPr>
          <w:b/>
          <w:sz w:val="28"/>
          <w:szCs w:val="28"/>
        </w:rPr>
        <w:t xml:space="preserve"> час. 00 мин.</w:t>
      </w:r>
      <w:r w:rsidRPr="005120C9">
        <w:rPr>
          <w:sz w:val="28"/>
          <w:szCs w:val="28"/>
        </w:rPr>
        <w:t xml:space="preserve"> </w:t>
      </w:r>
    </w:p>
    <w:p w:rsidR="00EB0415" w:rsidRPr="005120C9" w:rsidRDefault="00EB0415">
      <w:pPr>
        <w:ind w:firstLine="708"/>
        <w:jc w:val="both"/>
        <w:rPr>
          <w:sz w:val="28"/>
          <w:szCs w:val="28"/>
        </w:rPr>
      </w:pPr>
      <w:r w:rsidRPr="005120C9">
        <w:rPr>
          <w:sz w:val="28"/>
          <w:szCs w:val="28"/>
        </w:rPr>
        <w:t>Подведение итогов аукциона проводится в 1</w:t>
      </w:r>
      <w:r w:rsidR="00646872">
        <w:rPr>
          <w:sz w:val="28"/>
          <w:szCs w:val="28"/>
        </w:rPr>
        <w:t>3</w:t>
      </w:r>
      <w:r w:rsidRPr="005120C9">
        <w:rPr>
          <w:sz w:val="28"/>
          <w:szCs w:val="28"/>
        </w:rPr>
        <w:t xml:space="preserve"> час.</w:t>
      </w:r>
      <w:r w:rsidR="00DE1172" w:rsidRPr="005120C9">
        <w:rPr>
          <w:sz w:val="28"/>
          <w:szCs w:val="28"/>
        </w:rPr>
        <w:t xml:space="preserve"> </w:t>
      </w:r>
      <w:r w:rsidR="008666B8">
        <w:rPr>
          <w:sz w:val="28"/>
          <w:szCs w:val="28"/>
        </w:rPr>
        <w:t>3</w:t>
      </w:r>
      <w:r w:rsidRPr="005120C9">
        <w:rPr>
          <w:sz w:val="28"/>
          <w:szCs w:val="28"/>
        </w:rPr>
        <w:t xml:space="preserve">0 мин. </w:t>
      </w:r>
      <w:r w:rsidR="00646872">
        <w:rPr>
          <w:sz w:val="28"/>
          <w:szCs w:val="28"/>
        </w:rPr>
        <w:t>08.06.</w:t>
      </w:r>
      <w:r w:rsidR="005120C9" w:rsidRPr="005120C9">
        <w:rPr>
          <w:sz w:val="28"/>
          <w:szCs w:val="28"/>
        </w:rPr>
        <w:t>2022</w:t>
      </w:r>
      <w:r w:rsidRPr="005120C9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EA0CF4">
        <w:rPr>
          <w:sz w:val="28"/>
          <w:szCs w:val="28"/>
        </w:rPr>
        <w:t>282 625</w:t>
      </w:r>
      <w:r>
        <w:rPr>
          <w:sz w:val="28"/>
          <w:szCs w:val="28"/>
        </w:rPr>
        <w:t xml:space="preserve"> кв. м с кадастровым номером 34:31:</w:t>
      </w:r>
      <w:r w:rsidR="00454890">
        <w:rPr>
          <w:sz w:val="28"/>
          <w:szCs w:val="28"/>
        </w:rPr>
        <w:t>080003</w:t>
      </w:r>
      <w:r>
        <w:rPr>
          <w:sz w:val="28"/>
          <w:szCs w:val="28"/>
        </w:rPr>
        <w:t>:</w:t>
      </w:r>
      <w:r w:rsidR="00EA0CF4">
        <w:rPr>
          <w:sz w:val="28"/>
          <w:szCs w:val="28"/>
        </w:rPr>
        <w:t>196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EB0415" w:rsidRDefault="00EB0415" w:rsidP="003A28F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A28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646872">
        <w:rPr>
          <w:sz w:val="28"/>
          <w:szCs w:val="28"/>
        </w:rPr>
        <w:t>59000</w:t>
      </w:r>
      <w:r>
        <w:rPr>
          <w:sz w:val="28"/>
          <w:szCs w:val="28"/>
        </w:rPr>
        <w:t xml:space="preserve"> (</w:t>
      </w:r>
      <w:r w:rsidR="00646872">
        <w:rPr>
          <w:sz w:val="28"/>
          <w:szCs w:val="28"/>
        </w:rPr>
        <w:t>пятьдесят девять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в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EA0CF4">
        <w:rPr>
          <w:sz w:val="28"/>
          <w:szCs w:val="28"/>
        </w:rPr>
        <w:t>1770</w:t>
      </w:r>
      <w:r>
        <w:rPr>
          <w:sz w:val="28"/>
          <w:szCs w:val="28"/>
        </w:rPr>
        <w:t xml:space="preserve"> (</w:t>
      </w:r>
      <w:r w:rsidR="00EA0CF4">
        <w:rPr>
          <w:sz w:val="28"/>
          <w:szCs w:val="28"/>
        </w:rPr>
        <w:t>одна тысяча семьсот семьдесят рублей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EA0CF4">
        <w:rPr>
          <w:sz w:val="28"/>
          <w:szCs w:val="28"/>
        </w:rPr>
        <w:t>11800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A0CF4">
        <w:rPr>
          <w:sz w:val="28"/>
          <w:szCs w:val="28"/>
        </w:rPr>
        <w:t>одиннадцать тысяч восемьсот рублей</w:t>
      </w:r>
      <w:r>
        <w:rPr>
          <w:sz w:val="28"/>
          <w:szCs w:val="28"/>
        </w:rPr>
        <w:t xml:space="preserve">) руб. </w:t>
      </w:r>
      <w:r w:rsidR="00E011B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EB0415" w:rsidRPr="00D73135" w:rsidRDefault="00EB0415" w:rsidP="005120C9">
      <w:pPr>
        <w:ind w:firstLine="54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5120C9">
        <w:rPr>
          <w:b/>
          <w:bCs/>
          <w:sz w:val="28"/>
          <w:szCs w:val="28"/>
        </w:rPr>
        <w:t xml:space="preserve">с </w:t>
      </w:r>
      <w:r w:rsidR="00646872" w:rsidRPr="00646872">
        <w:rPr>
          <w:b/>
          <w:bCs/>
          <w:sz w:val="28"/>
          <w:szCs w:val="28"/>
        </w:rPr>
        <w:t>27.04.</w:t>
      </w:r>
      <w:r w:rsidR="005120C9" w:rsidRPr="00646872">
        <w:rPr>
          <w:b/>
          <w:bCs/>
          <w:sz w:val="28"/>
          <w:szCs w:val="28"/>
        </w:rPr>
        <w:t>2022</w:t>
      </w:r>
      <w:r w:rsidRPr="00646872">
        <w:rPr>
          <w:b/>
          <w:bCs/>
          <w:sz w:val="28"/>
          <w:szCs w:val="28"/>
        </w:rPr>
        <w:t xml:space="preserve"> по </w:t>
      </w:r>
      <w:r w:rsidR="00646872" w:rsidRPr="00646872">
        <w:rPr>
          <w:b/>
          <w:bCs/>
          <w:sz w:val="28"/>
          <w:szCs w:val="28"/>
        </w:rPr>
        <w:t>02.06.</w:t>
      </w:r>
      <w:r w:rsidR="005120C9" w:rsidRPr="0064687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00616F" w:rsidRPr="00C30088" w:rsidRDefault="0000616F" w:rsidP="0000616F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>УФК по Волгоградской области (администрация Урюпинского муниципального района ЛС 0231К496503) ИНН 3431050763, КПП 343101001, р/с 03232643186540002900, отделение Волгоград банка России// УФК по Волгоградской области г. Волгоград, БИК 011806101, кор.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каб. 223, город Урюпинск, Волгоградской области в рабочие дни с 08.00 час. до 12. 00 час., с 13.00 час. до 16.00 час</w:t>
      </w:r>
      <w:r w:rsidRPr="005120C9">
        <w:rPr>
          <w:sz w:val="28"/>
          <w:szCs w:val="28"/>
        </w:rPr>
        <w:t xml:space="preserve">. </w:t>
      </w:r>
      <w:r w:rsidRPr="00646872">
        <w:rPr>
          <w:b/>
          <w:bCs/>
          <w:sz w:val="28"/>
          <w:szCs w:val="28"/>
        </w:rPr>
        <w:t xml:space="preserve">с </w:t>
      </w:r>
      <w:r w:rsidR="00646872" w:rsidRPr="00646872">
        <w:rPr>
          <w:b/>
          <w:bCs/>
          <w:sz w:val="28"/>
          <w:szCs w:val="28"/>
        </w:rPr>
        <w:t>27.04.</w:t>
      </w:r>
      <w:r w:rsidR="005120C9" w:rsidRPr="00646872">
        <w:rPr>
          <w:b/>
          <w:bCs/>
          <w:sz w:val="28"/>
          <w:szCs w:val="28"/>
        </w:rPr>
        <w:t>2022</w:t>
      </w:r>
      <w:r w:rsidRPr="00646872">
        <w:rPr>
          <w:b/>
          <w:bCs/>
          <w:sz w:val="28"/>
          <w:szCs w:val="28"/>
        </w:rPr>
        <w:t xml:space="preserve"> по </w:t>
      </w:r>
      <w:r w:rsidR="00646872" w:rsidRPr="00646872">
        <w:rPr>
          <w:b/>
          <w:bCs/>
          <w:sz w:val="28"/>
          <w:szCs w:val="28"/>
        </w:rPr>
        <w:t>02.06.</w:t>
      </w:r>
      <w:r w:rsidR="005120C9" w:rsidRPr="00646872">
        <w:rPr>
          <w:b/>
          <w:bCs/>
          <w:sz w:val="28"/>
          <w:szCs w:val="28"/>
        </w:rPr>
        <w:t>2022</w:t>
      </w:r>
      <w:r w:rsidR="00913398" w:rsidRPr="0064687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646872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</w:t>
      </w:r>
      <w:r w:rsidRPr="00646872">
        <w:rPr>
          <w:b/>
          <w:bCs/>
          <w:sz w:val="28"/>
          <w:szCs w:val="28"/>
        </w:rPr>
        <w:t xml:space="preserve">состоится </w:t>
      </w:r>
      <w:r w:rsidR="00646872" w:rsidRPr="00646872">
        <w:rPr>
          <w:b/>
          <w:bCs/>
          <w:sz w:val="28"/>
          <w:szCs w:val="28"/>
        </w:rPr>
        <w:t>03.06.</w:t>
      </w:r>
      <w:r w:rsidR="005120C9" w:rsidRPr="00646872">
        <w:rPr>
          <w:b/>
          <w:bCs/>
          <w:sz w:val="28"/>
          <w:szCs w:val="28"/>
        </w:rPr>
        <w:t>2022</w:t>
      </w:r>
      <w:r w:rsidRPr="00646872">
        <w:rPr>
          <w:b/>
          <w:bCs/>
          <w:sz w:val="28"/>
          <w:szCs w:val="28"/>
        </w:rPr>
        <w:t xml:space="preserve"> года в </w:t>
      </w:r>
      <w:r w:rsidR="00646872" w:rsidRPr="00646872">
        <w:rPr>
          <w:b/>
          <w:bCs/>
          <w:sz w:val="28"/>
          <w:szCs w:val="28"/>
        </w:rPr>
        <w:t>10</w:t>
      </w:r>
      <w:r w:rsidR="00D04CE9" w:rsidRPr="00646872">
        <w:rPr>
          <w:b/>
          <w:bCs/>
          <w:sz w:val="28"/>
          <w:szCs w:val="28"/>
        </w:rPr>
        <w:t xml:space="preserve"> </w:t>
      </w:r>
      <w:r w:rsidRPr="00646872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5120C9" w:rsidRDefault="005120C9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случае,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5B481E">
        <w:rPr>
          <w:i/>
          <w:iCs/>
          <w:sz w:val="20"/>
          <w:szCs w:val="20"/>
        </w:rPr>
        <w:t xml:space="preserve"> и адрес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2 -х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5120C9" w:rsidRDefault="005120C9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5120C9" w:rsidRDefault="005120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 xml:space="preserve"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 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>с кадастровым номером ________общей площадью ___ кв.м.,            , расположенный по адресу:  _____________. Земельный участок предоставляется на основании _____________________________________от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>3.2. За пользование земельным участком Арендатор уплачивает арендную плату, согласно протоколу №___ от_____________ по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4A0FC8" w:rsidRPr="00312155" w:rsidRDefault="004A0FC8" w:rsidP="004A0FC8">
      <w:pPr>
        <w:autoSpaceDE w:val="0"/>
        <w:autoSpaceDN w:val="0"/>
        <w:adjustRightInd w:val="0"/>
        <w:ind w:firstLine="485"/>
        <w:jc w:val="both"/>
      </w:pPr>
      <w:r w:rsidRPr="00312155">
        <w:t>в отделение банка: отделение Волгоград банка России// УФК по Волгоградской области г.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>Арендатор считается извещенным о размере арендной платы за Участок с даты обнародования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4.3.2. Осуществлять контроль за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6.1. 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обстоятельств свыше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порядке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616F"/>
    <w:rsid w:val="00007C26"/>
    <w:rsid w:val="000201F0"/>
    <w:rsid w:val="0003137D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4481D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28F8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890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0FC8"/>
    <w:rsid w:val="004A62EA"/>
    <w:rsid w:val="004B119C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120C9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481E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46872"/>
    <w:rsid w:val="0065185B"/>
    <w:rsid w:val="0066269C"/>
    <w:rsid w:val="006640A7"/>
    <w:rsid w:val="00665DE9"/>
    <w:rsid w:val="00674982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E314B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66B8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398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1EDB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2386"/>
    <w:rsid w:val="00A868F5"/>
    <w:rsid w:val="00A94C57"/>
    <w:rsid w:val="00AA72C2"/>
    <w:rsid w:val="00AB3655"/>
    <w:rsid w:val="00AB4757"/>
    <w:rsid w:val="00AC4143"/>
    <w:rsid w:val="00AC4BC7"/>
    <w:rsid w:val="00AC712F"/>
    <w:rsid w:val="00AE7D61"/>
    <w:rsid w:val="00AF4E7E"/>
    <w:rsid w:val="00AF7C78"/>
    <w:rsid w:val="00B0103D"/>
    <w:rsid w:val="00B23335"/>
    <w:rsid w:val="00B2602B"/>
    <w:rsid w:val="00B30E8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D5E1E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540A7"/>
    <w:rsid w:val="00C61AFB"/>
    <w:rsid w:val="00C61F26"/>
    <w:rsid w:val="00C73E79"/>
    <w:rsid w:val="00C7797C"/>
    <w:rsid w:val="00C77E21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CE9"/>
    <w:rsid w:val="00D04E78"/>
    <w:rsid w:val="00D23429"/>
    <w:rsid w:val="00D30FD0"/>
    <w:rsid w:val="00D34E62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73135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11BB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0CF4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Карамышева Анастасия Андреевна</cp:lastModifiedBy>
  <cp:revision>19</cp:revision>
  <cp:lastPrinted>2020-12-11T04:45:00Z</cp:lastPrinted>
  <dcterms:created xsi:type="dcterms:W3CDTF">2022-02-03T11:22:00Z</dcterms:created>
  <dcterms:modified xsi:type="dcterms:W3CDTF">2022-04-26T06:23:00Z</dcterms:modified>
</cp:coreProperties>
</file>