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15" w:rsidRDefault="00EB0415">
      <w:pPr>
        <w:jc w:val="both"/>
        <w:rPr>
          <w:b/>
          <w:bCs/>
          <w:sz w:val="28"/>
          <w:szCs w:val="28"/>
        </w:rPr>
      </w:pPr>
      <w:r>
        <w:t xml:space="preserve">                                                              </w:t>
      </w:r>
      <w:r>
        <w:rPr>
          <w:b/>
          <w:bCs/>
          <w:sz w:val="28"/>
          <w:szCs w:val="28"/>
        </w:rPr>
        <w:t>Администрация</w:t>
      </w:r>
    </w:p>
    <w:p w:rsidR="00EB0415" w:rsidRDefault="00EB0415">
      <w:pPr>
        <w:jc w:val="center"/>
        <w:rPr>
          <w:b/>
          <w:bCs/>
          <w:sz w:val="28"/>
          <w:szCs w:val="28"/>
        </w:rPr>
      </w:pPr>
      <w:r>
        <w:rPr>
          <w:b/>
          <w:bCs/>
          <w:sz w:val="28"/>
          <w:szCs w:val="28"/>
        </w:rPr>
        <w:t>Урюпинского муниципального района Волгоградской области</w:t>
      </w:r>
    </w:p>
    <w:p w:rsidR="00744883" w:rsidRDefault="00744883" w:rsidP="00744883">
      <w:pPr>
        <w:ind w:firstLine="708"/>
        <w:jc w:val="both"/>
        <w:rPr>
          <w:color w:val="000000"/>
          <w:sz w:val="28"/>
          <w:szCs w:val="28"/>
        </w:rPr>
      </w:pPr>
    </w:p>
    <w:p w:rsidR="008661D8" w:rsidRPr="002D38E9" w:rsidRDefault="008661D8" w:rsidP="008661D8">
      <w:pPr>
        <w:jc w:val="center"/>
        <w:rPr>
          <w:b/>
          <w:bCs/>
          <w:sz w:val="28"/>
          <w:szCs w:val="28"/>
        </w:rPr>
      </w:pPr>
    </w:p>
    <w:p w:rsidR="008661D8" w:rsidRDefault="008661D8" w:rsidP="00FF7116">
      <w:pPr>
        <w:ind w:firstLine="567"/>
        <w:jc w:val="both"/>
        <w:rPr>
          <w:sz w:val="28"/>
          <w:szCs w:val="28"/>
        </w:rPr>
      </w:pPr>
      <w:proofErr w:type="gramStart"/>
      <w:r w:rsidRPr="002D38E9">
        <w:rPr>
          <w:color w:val="000000"/>
          <w:sz w:val="28"/>
          <w:szCs w:val="28"/>
        </w:rPr>
        <w:t xml:space="preserve">Администрация </w:t>
      </w:r>
      <w:r w:rsidRPr="003D1241">
        <w:rPr>
          <w:color w:val="000000"/>
          <w:sz w:val="28"/>
          <w:szCs w:val="28"/>
        </w:rPr>
        <w:t>Урюпинского муниципального района Волгоградской области в соответствии со</w:t>
      </w:r>
      <w:r>
        <w:rPr>
          <w:sz w:val="28"/>
          <w:szCs w:val="28"/>
        </w:rPr>
        <w:t xml:space="preserve"> статьями 39.</w:t>
      </w:r>
      <w:r w:rsidR="00BA6284">
        <w:rPr>
          <w:sz w:val="28"/>
          <w:szCs w:val="28"/>
        </w:rPr>
        <w:t>3</w:t>
      </w:r>
      <w:r>
        <w:rPr>
          <w:sz w:val="28"/>
          <w:szCs w:val="28"/>
        </w:rPr>
        <w:t>, 39.11, пунктом 7 статьи 39.18</w:t>
      </w:r>
      <w:r w:rsidRPr="003D1241">
        <w:rPr>
          <w:sz w:val="28"/>
          <w:szCs w:val="28"/>
        </w:rPr>
        <w:t xml:space="preserve"> Земельного кодекса РФ, с материалами независимой оценки сообщает о проведении на территории Урюпинского муниципального района Волгоградской области аукциона </w:t>
      </w:r>
      <w:r>
        <w:rPr>
          <w:sz w:val="28"/>
          <w:szCs w:val="28"/>
        </w:rPr>
        <w:t xml:space="preserve">по продаже земельного участка, находящегося в государственной собственности, которая не разграничена для </w:t>
      </w:r>
      <w:r w:rsidR="00BA6284">
        <w:rPr>
          <w:sz w:val="28"/>
          <w:szCs w:val="28"/>
        </w:rPr>
        <w:t xml:space="preserve"> ведения личного подсобного хозяйства</w:t>
      </w:r>
      <w:r w:rsidR="00FF7116">
        <w:rPr>
          <w:sz w:val="28"/>
          <w:szCs w:val="28"/>
        </w:rPr>
        <w:t xml:space="preserve"> </w:t>
      </w:r>
      <w:r w:rsidRPr="003D1241">
        <w:rPr>
          <w:sz w:val="28"/>
          <w:szCs w:val="28"/>
        </w:rPr>
        <w:t>с открытой формой подачи предлож</w:t>
      </w:r>
      <w:r>
        <w:rPr>
          <w:sz w:val="28"/>
          <w:szCs w:val="28"/>
        </w:rPr>
        <w:t>ений</w:t>
      </w:r>
      <w:r w:rsidRPr="003D1241">
        <w:rPr>
          <w:sz w:val="28"/>
          <w:szCs w:val="28"/>
        </w:rPr>
        <w:t xml:space="preserve"> из земель населенных пунктов</w:t>
      </w:r>
      <w:r>
        <w:rPr>
          <w:sz w:val="28"/>
          <w:szCs w:val="28"/>
        </w:rPr>
        <w:t xml:space="preserve">. </w:t>
      </w:r>
      <w:proofErr w:type="gramEnd"/>
    </w:p>
    <w:p w:rsidR="008661D8" w:rsidRPr="007C19AA" w:rsidRDefault="008661D8" w:rsidP="008661D8">
      <w:pPr>
        <w:ind w:firstLine="708"/>
        <w:jc w:val="both"/>
        <w:rPr>
          <w:sz w:val="28"/>
          <w:szCs w:val="28"/>
        </w:rPr>
      </w:pPr>
      <w:r>
        <w:rPr>
          <w:sz w:val="28"/>
          <w:szCs w:val="28"/>
        </w:rPr>
        <w:t>Участниками аукциона являются только граждане.</w:t>
      </w:r>
    </w:p>
    <w:p w:rsidR="00EB0415" w:rsidRDefault="00EB0415" w:rsidP="00806765">
      <w:pPr>
        <w:ind w:firstLine="540"/>
        <w:jc w:val="both"/>
        <w:rPr>
          <w:sz w:val="28"/>
          <w:szCs w:val="28"/>
        </w:rPr>
      </w:pPr>
      <w:r>
        <w:rPr>
          <w:b/>
          <w:bCs/>
          <w:sz w:val="28"/>
          <w:szCs w:val="28"/>
        </w:rPr>
        <w:t>Организатор аукциона</w:t>
      </w:r>
      <w:r>
        <w:rPr>
          <w:sz w:val="28"/>
          <w:szCs w:val="28"/>
        </w:rPr>
        <w:t xml:space="preserve"> - администрация Урюпинского муниципального района Волгоградской области. </w:t>
      </w:r>
    </w:p>
    <w:p w:rsidR="00362F38" w:rsidRDefault="00EB0415" w:rsidP="00806765">
      <w:pPr>
        <w:ind w:firstLine="708"/>
        <w:jc w:val="both"/>
        <w:rPr>
          <w:sz w:val="28"/>
          <w:szCs w:val="28"/>
        </w:rPr>
      </w:pPr>
      <w:r>
        <w:rPr>
          <w:b/>
          <w:bCs/>
          <w:sz w:val="28"/>
          <w:szCs w:val="28"/>
        </w:rPr>
        <w:t>Уполномоченный орган и реквизиты решения о проведен</w:t>
      </w:r>
      <w:proofErr w:type="gramStart"/>
      <w:r>
        <w:rPr>
          <w:b/>
          <w:bCs/>
          <w:sz w:val="28"/>
          <w:szCs w:val="28"/>
        </w:rPr>
        <w:t>ии ау</w:t>
      </w:r>
      <w:proofErr w:type="gramEnd"/>
      <w:r>
        <w:rPr>
          <w:b/>
          <w:bCs/>
          <w:sz w:val="28"/>
          <w:szCs w:val="28"/>
        </w:rPr>
        <w:t>кциона</w:t>
      </w:r>
      <w:r>
        <w:rPr>
          <w:sz w:val="28"/>
          <w:szCs w:val="28"/>
        </w:rPr>
        <w:t xml:space="preserve"> - администрация Урюпинского муниципального района Волгоградской области. </w:t>
      </w:r>
    </w:p>
    <w:p w:rsidR="00EB0415" w:rsidRDefault="00EB0415" w:rsidP="00806765">
      <w:pPr>
        <w:ind w:firstLine="708"/>
        <w:jc w:val="both"/>
        <w:rPr>
          <w:sz w:val="28"/>
          <w:szCs w:val="28"/>
        </w:rPr>
      </w:pPr>
      <w:r>
        <w:rPr>
          <w:sz w:val="28"/>
          <w:szCs w:val="28"/>
        </w:rPr>
        <w:t xml:space="preserve">Адрес: 403113, Волгоградская область, Урюпинский район, город Урюпинск, пл. Ленина, 3. </w:t>
      </w:r>
    </w:p>
    <w:p w:rsidR="00EB0415" w:rsidRDefault="00EB0415" w:rsidP="00806765">
      <w:pPr>
        <w:ind w:firstLine="708"/>
        <w:jc w:val="both"/>
        <w:rPr>
          <w:sz w:val="28"/>
          <w:szCs w:val="28"/>
        </w:rPr>
      </w:pPr>
      <w:r>
        <w:rPr>
          <w:sz w:val="28"/>
          <w:szCs w:val="28"/>
        </w:rPr>
        <w:t xml:space="preserve">Основание для проведения аукциона: постановление администрации Урюпинского муниципального района Волгоградской области № </w:t>
      </w:r>
      <w:r w:rsidR="008661D8" w:rsidRPr="008661D8">
        <w:rPr>
          <w:sz w:val="28"/>
          <w:szCs w:val="28"/>
        </w:rPr>
        <w:t>162</w:t>
      </w:r>
      <w:r>
        <w:rPr>
          <w:sz w:val="28"/>
          <w:szCs w:val="28"/>
        </w:rPr>
        <w:t xml:space="preserve"> от </w:t>
      </w:r>
      <w:r w:rsidR="009943DA">
        <w:rPr>
          <w:sz w:val="28"/>
          <w:szCs w:val="28"/>
        </w:rPr>
        <w:t>12</w:t>
      </w:r>
      <w:r>
        <w:rPr>
          <w:sz w:val="28"/>
          <w:szCs w:val="28"/>
        </w:rPr>
        <w:t>.</w:t>
      </w:r>
      <w:r w:rsidR="009C4FD8">
        <w:rPr>
          <w:sz w:val="28"/>
          <w:szCs w:val="28"/>
        </w:rPr>
        <w:t>04</w:t>
      </w:r>
      <w:r>
        <w:rPr>
          <w:sz w:val="28"/>
          <w:szCs w:val="28"/>
        </w:rPr>
        <w:t>.20</w:t>
      </w:r>
      <w:r w:rsidR="00362F38">
        <w:rPr>
          <w:sz w:val="28"/>
          <w:szCs w:val="28"/>
        </w:rPr>
        <w:t>2</w:t>
      </w:r>
      <w:r w:rsidR="009C4FD8">
        <w:rPr>
          <w:sz w:val="28"/>
          <w:szCs w:val="28"/>
        </w:rPr>
        <w:t>1</w:t>
      </w:r>
      <w:r>
        <w:rPr>
          <w:sz w:val="28"/>
          <w:szCs w:val="28"/>
        </w:rPr>
        <w:t xml:space="preserve">. </w:t>
      </w:r>
    </w:p>
    <w:p w:rsidR="00EB0415" w:rsidRPr="000A1607" w:rsidRDefault="00EB0415" w:rsidP="00806765">
      <w:pPr>
        <w:ind w:firstLine="708"/>
        <w:jc w:val="both"/>
        <w:rPr>
          <w:sz w:val="28"/>
          <w:szCs w:val="28"/>
        </w:rPr>
      </w:pPr>
      <w:r>
        <w:rPr>
          <w:b/>
          <w:bCs/>
          <w:sz w:val="28"/>
          <w:szCs w:val="28"/>
        </w:rPr>
        <w:t xml:space="preserve">Место, дата, время и порядок проведения аукциона - </w:t>
      </w:r>
      <w:r>
        <w:rPr>
          <w:sz w:val="28"/>
          <w:szCs w:val="28"/>
        </w:rPr>
        <w:t xml:space="preserve">аукцион состоится в администрации Урюпинского муниципального района Волгоградской области по адресу: пл. Ленина,3 актовый зал, кабинет 214, город Урюпинск, Волгоградская </w:t>
      </w:r>
      <w:r w:rsidRPr="000A1607">
        <w:rPr>
          <w:sz w:val="28"/>
          <w:szCs w:val="28"/>
        </w:rPr>
        <w:t xml:space="preserve">область </w:t>
      </w:r>
      <w:r w:rsidR="005E2704">
        <w:rPr>
          <w:sz w:val="28"/>
          <w:szCs w:val="28"/>
        </w:rPr>
        <w:t>18</w:t>
      </w:r>
      <w:r w:rsidRPr="000A1607">
        <w:rPr>
          <w:sz w:val="28"/>
          <w:szCs w:val="28"/>
        </w:rPr>
        <w:t>.0</w:t>
      </w:r>
      <w:r w:rsidR="00EE7278">
        <w:rPr>
          <w:sz w:val="28"/>
          <w:szCs w:val="28"/>
        </w:rPr>
        <w:t>5</w:t>
      </w:r>
      <w:r w:rsidRPr="000A1607">
        <w:rPr>
          <w:sz w:val="28"/>
          <w:szCs w:val="28"/>
        </w:rPr>
        <w:t>. 202</w:t>
      </w:r>
      <w:r w:rsidR="00CB62B9">
        <w:rPr>
          <w:sz w:val="28"/>
          <w:szCs w:val="28"/>
        </w:rPr>
        <w:t>1</w:t>
      </w:r>
      <w:r w:rsidRPr="000A1607">
        <w:rPr>
          <w:sz w:val="28"/>
          <w:szCs w:val="28"/>
        </w:rPr>
        <w:t xml:space="preserve"> в </w:t>
      </w:r>
      <w:r w:rsidR="00EE7278">
        <w:rPr>
          <w:sz w:val="28"/>
          <w:szCs w:val="28"/>
        </w:rPr>
        <w:t>1</w:t>
      </w:r>
      <w:r w:rsidR="005E2704">
        <w:rPr>
          <w:sz w:val="28"/>
          <w:szCs w:val="28"/>
        </w:rPr>
        <w:t>1</w:t>
      </w:r>
      <w:r w:rsidR="008661D8" w:rsidRPr="008661D8">
        <w:rPr>
          <w:sz w:val="28"/>
          <w:szCs w:val="28"/>
        </w:rPr>
        <w:t xml:space="preserve"> </w:t>
      </w:r>
      <w:r w:rsidRPr="000A1607">
        <w:rPr>
          <w:sz w:val="28"/>
          <w:szCs w:val="28"/>
        </w:rPr>
        <w:t xml:space="preserve">час. 00 мин. </w:t>
      </w:r>
    </w:p>
    <w:p w:rsidR="00EB0415" w:rsidRDefault="00EB0415">
      <w:pPr>
        <w:ind w:firstLine="708"/>
        <w:jc w:val="both"/>
        <w:rPr>
          <w:sz w:val="28"/>
          <w:szCs w:val="28"/>
        </w:rPr>
      </w:pPr>
      <w:r>
        <w:rPr>
          <w:sz w:val="28"/>
          <w:szCs w:val="28"/>
        </w:rPr>
        <w:t xml:space="preserve">Подведение итогов аукциона проводится в </w:t>
      </w:r>
      <w:r w:rsidR="009E6ED4">
        <w:rPr>
          <w:sz w:val="28"/>
          <w:szCs w:val="28"/>
        </w:rPr>
        <w:t>1</w:t>
      </w:r>
      <w:r w:rsidR="005E2704">
        <w:rPr>
          <w:sz w:val="28"/>
          <w:szCs w:val="28"/>
        </w:rPr>
        <w:t>3</w:t>
      </w:r>
      <w:r>
        <w:rPr>
          <w:sz w:val="28"/>
          <w:szCs w:val="28"/>
        </w:rPr>
        <w:t xml:space="preserve"> час.</w:t>
      </w:r>
      <w:r w:rsidR="005E2704">
        <w:rPr>
          <w:sz w:val="28"/>
          <w:szCs w:val="28"/>
        </w:rPr>
        <w:t>0</w:t>
      </w:r>
      <w:r w:rsidR="008A1DC0">
        <w:rPr>
          <w:sz w:val="28"/>
          <w:szCs w:val="28"/>
        </w:rPr>
        <w:t>0</w:t>
      </w:r>
      <w:r>
        <w:rPr>
          <w:sz w:val="28"/>
          <w:szCs w:val="28"/>
        </w:rPr>
        <w:t xml:space="preserve"> мин. </w:t>
      </w:r>
      <w:r w:rsidR="005E2704">
        <w:rPr>
          <w:sz w:val="28"/>
          <w:szCs w:val="28"/>
        </w:rPr>
        <w:t>18</w:t>
      </w:r>
      <w:r>
        <w:rPr>
          <w:sz w:val="28"/>
          <w:szCs w:val="28"/>
        </w:rPr>
        <w:t>.0</w:t>
      </w:r>
      <w:r w:rsidR="00EE7278">
        <w:rPr>
          <w:sz w:val="28"/>
          <w:szCs w:val="28"/>
        </w:rPr>
        <w:t>5</w:t>
      </w:r>
      <w:r>
        <w:rPr>
          <w:sz w:val="28"/>
          <w:szCs w:val="28"/>
        </w:rPr>
        <w:t>.202</w:t>
      </w:r>
      <w:r w:rsidR="007955B6">
        <w:rPr>
          <w:sz w:val="28"/>
          <w:szCs w:val="28"/>
        </w:rPr>
        <w:t>1</w:t>
      </w:r>
      <w:r>
        <w:rPr>
          <w:sz w:val="28"/>
          <w:szCs w:val="28"/>
        </w:rPr>
        <w:t>.</w:t>
      </w:r>
    </w:p>
    <w:p w:rsidR="00EB0415" w:rsidRDefault="00EB0415" w:rsidP="000201F0">
      <w:pPr>
        <w:ind w:firstLine="708"/>
        <w:jc w:val="both"/>
        <w:rPr>
          <w:sz w:val="28"/>
          <w:szCs w:val="28"/>
        </w:rPr>
      </w:pPr>
      <w:r>
        <w:rPr>
          <w:sz w:val="28"/>
          <w:szCs w:val="28"/>
        </w:rPr>
        <w:t>Порядок проведения аукциона: аукцион проводится в соответствии с действующим законодательством РФ.</w:t>
      </w:r>
      <w:r w:rsidRPr="000201F0">
        <w:rPr>
          <w:sz w:val="28"/>
          <w:szCs w:val="28"/>
        </w:rPr>
        <w:t xml:space="preserve"> </w:t>
      </w:r>
    </w:p>
    <w:p w:rsidR="00EB0415" w:rsidRDefault="00EB0415" w:rsidP="000201F0">
      <w:pPr>
        <w:ind w:firstLine="708"/>
        <w:jc w:val="both"/>
        <w:rPr>
          <w:sz w:val="28"/>
          <w:szCs w:val="28"/>
        </w:rPr>
      </w:pPr>
      <w:r>
        <w:rPr>
          <w:sz w:val="28"/>
          <w:szCs w:val="28"/>
        </w:rPr>
        <w:t>Результаты аукциона оформляются протоколом, который составляет организатор аукциона.</w:t>
      </w:r>
    </w:p>
    <w:p w:rsidR="009B0C34" w:rsidRDefault="009B0C34" w:rsidP="009B0C34">
      <w:pPr>
        <w:ind w:firstLine="540"/>
        <w:jc w:val="both"/>
        <w:rPr>
          <w:sz w:val="28"/>
          <w:szCs w:val="28"/>
        </w:rPr>
      </w:pPr>
      <w:r w:rsidRPr="002D38E9">
        <w:rPr>
          <w:sz w:val="28"/>
          <w:szCs w:val="28"/>
        </w:rPr>
        <w:t xml:space="preserve">Победителем признается участник аукциона, номер лота которого был назван аукционистом последним. </w:t>
      </w:r>
    </w:p>
    <w:p w:rsidR="009B0C34" w:rsidRDefault="009B0C34" w:rsidP="009B0C34">
      <w:pPr>
        <w:ind w:firstLine="540"/>
        <w:jc w:val="both"/>
        <w:rPr>
          <w:sz w:val="28"/>
          <w:szCs w:val="28"/>
        </w:rPr>
      </w:pPr>
      <w:r w:rsidRPr="002D38E9">
        <w:rPr>
          <w:sz w:val="28"/>
          <w:szCs w:val="28"/>
        </w:rPr>
        <w:t xml:space="preserve">Результаты аукциона оформляются протоколом. </w:t>
      </w:r>
    </w:p>
    <w:p w:rsidR="00EB0415" w:rsidRPr="00042EB6" w:rsidRDefault="00EB0415" w:rsidP="000201F0">
      <w:pPr>
        <w:ind w:firstLine="720"/>
        <w:jc w:val="both"/>
        <w:rPr>
          <w:sz w:val="28"/>
          <w:szCs w:val="28"/>
        </w:rPr>
      </w:pPr>
      <w:r w:rsidRPr="00042EB6">
        <w:rPr>
          <w:sz w:val="28"/>
          <w:szCs w:val="28"/>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B0415" w:rsidRPr="003302B0" w:rsidRDefault="00EB0415" w:rsidP="00D937DA">
      <w:pPr>
        <w:ind w:firstLine="708"/>
        <w:jc w:val="both"/>
        <w:rPr>
          <w:color w:val="FF0000"/>
          <w:sz w:val="28"/>
          <w:szCs w:val="28"/>
        </w:rPr>
      </w:pPr>
      <w:r>
        <w:rPr>
          <w:b/>
          <w:bCs/>
          <w:sz w:val="28"/>
          <w:szCs w:val="28"/>
        </w:rPr>
        <w:t>Предмет аукциона</w:t>
      </w:r>
      <w:r>
        <w:rPr>
          <w:sz w:val="28"/>
          <w:szCs w:val="28"/>
        </w:rPr>
        <w:t xml:space="preserve"> – право заключения договора </w:t>
      </w:r>
      <w:r w:rsidR="009B0C34">
        <w:rPr>
          <w:sz w:val="28"/>
          <w:szCs w:val="28"/>
        </w:rPr>
        <w:t>купли - продажи</w:t>
      </w:r>
      <w:r>
        <w:rPr>
          <w:sz w:val="28"/>
          <w:szCs w:val="28"/>
        </w:rPr>
        <w:t xml:space="preserve"> земельного участка, находящегося в государственной собственности, которая не разграничена</w:t>
      </w:r>
      <w:r w:rsidRPr="00F046ED">
        <w:rPr>
          <w:sz w:val="28"/>
          <w:szCs w:val="28"/>
        </w:rPr>
        <w:t>.</w:t>
      </w:r>
    </w:p>
    <w:p w:rsidR="00744883" w:rsidRPr="003D1241" w:rsidRDefault="00EB0415" w:rsidP="00744883">
      <w:pPr>
        <w:ind w:firstLine="540"/>
        <w:jc w:val="both"/>
        <w:rPr>
          <w:sz w:val="28"/>
          <w:szCs w:val="28"/>
        </w:rPr>
      </w:pPr>
      <w:r>
        <w:rPr>
          <w:b/>
          <w:bCs/>
          <w:sz w:val="28"/>
          <w:szCs w:val="28"/>
        </w:rPr>
        <w:t xml:space="preserve"> Лот № 1-</w:t>
      </w:r>
      <w:r>
        <w:rPr>
          <w:sz w:val="28"/>
          <w:szCs w:val="28"/>
        </w:rPr>
        <w:t xml:space="preserve"> </w:t>
      </w:r>
      <w:r w:rsidR="00744883">
        <w:rPr>
          <w:sz w:val="28"/>
          <w:szCs w:val="28"/>
        </w:rPr>
        <w:t xml:space="preserve">земельный участок, расположенный по адресу: Волгоградская область, Урюпинский район, хутор </w:t>
      </w:r>
      <w:r w:rsidR="009B0C34">
        <w:rPr>
          <w:sz w:val="28"/>
          <w:szCs w:val="28"/>
        </w:rPr>
        <w:t>Дьяконовский 1-й</w:t>
      </w:r>
      <w:r w:rsidR="00744883">
        <w:rPr>
          <w:sz w:val="28"/>
          <w:szCs w:val="28"/>
        </w:rPr>
        <w:t xml:space="preserve">, улица </w:t>
      </w:r>
      <w:r w:rsidR="009B0C34">
        <w:rPr>
          <w:sz w:val="28"/>
          <w:szCs w:val="28"/>
        </w:rPr>
        <w:t>40 лет Победы</w:t>
      </w:r>
      <w:r w:rsidR="00744883">
        <w:rPr>
          <w:sz w:val="28"/>
          <w:szCs w:val="28"/>
        </w:rPr>
        <w:t xml:space="preserve">, дом </w:t>
      </w:r>
      <w:r w:rsidR="009B0C34">
        <w:rPr>
          <w:sz w:val="28"/>
          <w:szCs w:val="28"/>
        </w:rPr>
        <w:t>30</w:t>
      </w:r>
      <w:r w:rsidR="00744883">
        <w:rPr>
          <w:sz w:val="28"/>
          <w:szCs w:val="28"/>
        </w:rPr>
        <w:t xml:space="preserve">, </w:t>
      </w:r>
      <w:r w:rsidR="00744883" w:rsidRPr="003D1241">
        <w:rPr>
          <w:sz w:val="28"/>
          <w:szCs w:val="28"/>
        </w:rPr>
        <w:t xml:space="preserve">площадью </w:t>
      </w:r>
      <w:r w:rsidR="009B0C34">
        <w:rPr>
          <w:sz w:val="28"/>
          <w:szCs w:val="28"/>
        </w:rPr>
        <w:t>3</w:t>
      </w:r>
      <w:r w:rsidR="00744883">
        <w:rPr>
          <w:sz w:val="28"/>
          <w:szCs w:val="28"/>
        </w:rPr>
        <w:t xml:space="preserve">000 </w:t>
      </w:r>
      <w:r w:rsidR="00744883" w:rsidRPr="003D1241">
        <w:rPr>
          <w:sz w:val="28"/>
          <w:szCs w:val="28"/>
        </w:rPr>
        <w:t>кв. м с кадастровым номером 34:31:</w:t>
      </w:r>
      <w:r w:rsidR="009B0C34">
        <w:rPr>
          <w:sz w:val="28"/>
          <w:szCs w:val="28"/>
        </w:rPr>
        <w:t>010007</w:t>
      </w:r>
      <w:r w:rsidR="00744883">
        <w:rPr>
          <w:sz w:val="28"/>
          <w:szCs w:val="28"/>
        </w:rPr>
        <w:t>:</w:t>
      </w:r>
      <w:r w:rsidR="009B0C34">
        <w:rPr>
          <w:sz w:val="28"/>
          <w:szCs w:val="28"/>
        </w:rPr>
        <w:t>322</w:t>
      </w:r>
      <w:r w:rsidR="00744883" w:rsidRPr="003D1241">
        <w:rPr>
          <w:sz w:val="28"/>
          <w:szCs w:val="28"/>
        </w:rPr>
        <w:t>.</w:t>
      </w:r>
    </w:p>
    <w:p w:rsidR="00EB0415" w:rsidRDefault="00EB0415">
      <w:pPr>
        <w:ind w:firstLine="540"/>
        <w:jc w:val="both"/>
        <w:rPr>
          <w:sz w:val="28"/>
          <w:szCs w:val="28"/>
        </w:rPr>
      </w:pPr>
      <w:r>
        <w:rPr>
          <w:sz w:val="28"/>
          <w:szCs w:val="28"/>
        </w:rPr>
        <w:t xml:space="preserve">Земельный участок находится в государственной собственности, которая не разграничена. </w:t>
      </w:r>
    </w:p>
    <w:p w:rsidR="00EB0415" w:rsidRDefault="003A5908" w:rsidP="003A5908">
      <w:pPr>
        <w:ind w:firstLine="426"/>
        <w:jc w:val="both"/>
        <w:rPr>
          <w:sz w:val="28"/>
          <w:szCs w:val="28"/>
        </w:rPr>
      </w:pPr>
      <w:r>
        <w:rPr>
          <w:sz w:val="28"/>
          <w:szCs w:val="28"/>
        </w:rPr>
        <w:t xml:space="preserve"> </w:t>
      </w:r>
      <w:r w:rsidR="00EB0415">
        <w:rPr>
          <w:sz w:val="28"/>
          <w:szCs w:val="28"/>
        </w:rPr>
        <w:t xml:space="preserve">Категория земель – земли </w:t>
      </w:r>
      <w:r w:rsidR="00744883">
        <w:rPr>
          <w:sz w:val="28"/>
          <w:szCs w:val="28"/>
        </w:rPr>
        <w:t>населенных пунктов</w:t>
      </w:r>
      <w:r w:rsidR="00EB0415">
        <w:rPr>
          <w:sz w:val="28"/>
          <w:szCs w:val="28"/>
        </w:rPr>
        <w:t>.</w:t>
      </w:r>
    </w:p>
    <w:p w:rsidR="00744883" w:rsidRPr="00445474" w:rsidRDefault="00EB0415" w:rsidP="003A5908">
      <w:pPr>
        <w:ind w:firstLine="567"/>
        <w:jc w:val="both"/>
        <w:rPr>
          <w:sz w:val="28"/>
          <w:szCs w:val="28"/>
        </w:rPr>
      </w:pPr>
      <w:r>
        <w:rPr>
          <w:sz w:val="28"/>
          <w:szCs w:val="28"/>
        </w:rPr>
        <w:lastRenderedPageBreak/>
        <w:t xml:space="preserve">Разрешенное использование – </w:t>
      </w:r>
      <w:r w:rsidR="009943DA">
        <w:rPr>
          <w:sz w:val="28"/>
          <w:szCs w:val="28"/>
        </w:rPr>
        <w:t xml:space="preserve">для </w:t>
      </w:r>
      <w:r w:rsidR="00744883">
        <w:rPr>
          <w:sz w:val="28"/>
          <w:szCs w:val="28"/>
        </w:rPr>
        <w:t>ведения личного подсобного хозяйства</w:t>
      </w:r>
      <w:r w:rsidR="00B320E3">
        <w:rPr>
          <w:sz w:val="28"/>
          <w:szCs w:val="28"/>
        </w:rPr>
        <w:t>.</w:t>
      </w:r>
      <w:r w:rsidR="00744883" w:rsidRPr="00744883">
        <w:rPr>
          <w:sz w:val="28"/>
          <w:szCs w:val="28"/>
        </w:rPr>
        <w:t xml:space="preserve"> </w:t>
      </w:r>
    </w:p>
    <w:p w:rsidR="000D039E" w:rsidRPr="00D24727" w:rsidRDefault="000D039E" w:rsidP="000D039E">
      <w:pPr>
        <w:ind w:firstLine="559"/>
        <w:jc w:val="both"/>
        <w:rPr>
          <w:sz w:val="28"/>
          <w:szCs w:val="28"/>
        </w:rPr>
      </w:pPr>
      <w:r w:rsidRPr="00D24727">
        <w:rPr>
          <w:sz w:val="28"/>
          <w:szCs w:val="28"/>
        </w:rPr>
        <w:t>предельная высота зданий, строений, сооружений – 12 метров;</w:t>
      </w:r>
    </w:p>
    <w:p w:rsidR="000D039E" w:rsidRPr="00D24727" w:rsidRDefault="000D039E" w:rsidP="000D039E">
      <w:pPr>
        <w:ind w:firstLine="559"/>
        <w:jc w:val="both"/>
        <w:rPr>
          <w:sz w:val="28"/>
          <w:szCs w:val="28"/>
        </w:rPr>
      </w:pPr>
      <w:r w:rsidRPr="009C2E1E">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w:t>
      </w:r>
      <w:r>
        <w:rPr>
          <w:sz w:val="28"/>
          <w:szCs w:val="28"/>
        </w:rPr>
        <w:t>иц земельного участка – 3 метра</w:t>
      </w:r>
      <w:r w:rsidRPr="00D24727">
        <w:rPr>
          <w:sz w:val="28"/>
          <w:szCs w:val="28"/>
        </w:rPr>
        <w:t>;</w:t>
      </w:r>
    </w:p>
    <w:p w:rsidR="000D039E" w:rsidRPr="00D24727" w:rsidRDefault="000D039E" w:rsidP="000D039E">
      <w:pPr>
        <w:ind w:firstLine="567"/>
        <w:jc w:val="both"/>
        <w:rPr>
          <w:sz w:val="28"/>
          <w:szCs w:val="28"/>
        </w:rPr>
      </w:pPr>
      <w:r w:rsidRPr="00D2472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44883" w:rsidRDefault="00744883" w:rsidP="00744883">
      <w:pPr>
        <w:ind w:firstLine="708"/>
        <w:jc w:val="both"/>
        <w:rPr>
          <w:sz w:val="28"/>
          <w:szCs w:val="28"/>
        </w:rPr>
      </w:pPr>
      <w:r>
        <w:rPr>
          <w:sz w:val="28"/>
          <w:szCs w:val="28"/>
        </w:rPr>
        <w:t>Условия подключения объектов капитального строительства к сетям инженерно-технического обеспечения:</w:t>
      </w:r>
    </w:p>
    <w:p w:rsidR="00744883" w:rsidRDefault="00744883" w:rsidP="00744883">
      <w:pPr>
        <w:ind w:firstLine="708"/>
        <w:jc w:val="both"/>
        <w:rPr>
          <w:sz w:val="28"/>
          <w:szCs w:val="28"/>
        </w:rPr>
      </w:pPr>
      <w:r w:rsidRPr="00DF46FD">
        <w:rPr>
          <w:sz w:val="28"/>
          <w:szCs w:val="28"/>
        </w:rPr>
        <w:t xml:space="preserve">подключение к </w:t>
      </w:r>
      <w:r w:rsidRPr="00B225EB">
        <w:rPr>
          <w:sz w:val="28"/>
          <w:szCs w:val="28"/>
        </w:rPr>
        <w:t>электрическим сетям</w:t>
      </w:r>
      <w:r>
        <w:rPr>
          <w:sz w:val="28"/>
          <w:szCs w:val="28"/>
        </w:rPr>
        <w:t>:</w:t>
      </w:r>
    </w:p>
    <w:p w:rsidR="00744883" w:rsidRDefault="00744883" w:rsidP="00744883">
      <w:pPr>
        <w:ind w:firstLine="708"/>
        <w:jc w:val="both"/>
        <w:rPr>
          <w:sz w:val="28"/>
          <w:szCs w:val="28"/>
        </w:rPr>
      </w:pPr>
      <w:r>
        <w:rPr>
          <w:sz w:val="28"/>
          <w:szCs w:val="28"/>
        </w:rPr>
        <w:t xml:space="preserve">ближайший питающий центр с наличием резерва мощности по отношению к земельному участку является ПС </w:t>
      </w:r>
      <w:r w:rsidR="000D039E">
        <w:rPr>
          <w:sz w:val="28"/>
          <w:szCs w:val="28"/>
        </w:rPr>
        <w:t>110</w:t>
      </w:r>
      <w:r>
        <w:rPr>
          <w:sz w:val="28"/>
          <w:szCs w:val="28"/>
        </w:rPr>
        <w:t>/10</w:t>
      </w:r>
      <w:r w:rsidR="000522AC">
        <w:rPr>
          <w:sz w:val="28"/>
          <w:szCs w:val="28"/>
        </w:rPr>
        <w:t xml:space="preserve"> кВ</w:t>
      </w:r>
      <w:r>
        <w:rPr>
          <w:sz w:val="28"/>
          <w:szCs w:val="28"/>
        </w:rPr>
        <w:t xml:space="preserve"> </w:t>
      </w:r>
      <w:r w:rsidR="000522AC">
        <w:rPr>
          <w:sz w:val="28"/>
          <w:szCs w:val="28"/>
        </w:rPr>
        <w:t>«</w:t>
      </w:r>
      <w:r w:rsidR="000D039E">
        <w:rPr>
          <w:sz w:val="28"/>
          <w:szCs w:val="28"/>
        </w:rPr>
        <w:t>Тепикинская</w:t>
      </w:r>
      <w:r w:rsidR="000522AC">
        <w:rPr>
          <w:sz w:val="28"/>
          <w:szCs w:val="28"/>
        </w:rPr>
        <w:t>»</w:t>
      </w:r>
      <w:r>
        <w:rPr>
          <w:sz w:val="28"/>
          <w:szCs w:val="28"/>
        </w:rPr>
        <w:t xml:space="preserve">. Фактический резерв мощности составляет </w:t>
      </w:r>
      <w:r w:rsidR="000D039E">
        <w:rPr>
          <w:sz w:val="28"/>
          <w:szCs w:val="28"/>
        </w:rPr>
        <w:t>6,12</w:t>
      </w:r>
      <w:r>
        <w:rPr>
          <w:sz w:val="28"/>
          <w:szCs w:val="28"/>
        </w:rPr>
        <w:t xml:space="preserve"> МВт.</w:t>
      </w:r>
    </w:p>
    <w:p w:rsidR="00744883" w:rsidRDefault="00744883" w:rsidP="00744883">
      <w:pPr>
        <w:ind w:firstLine="708"/>
        <w:jc w:val="both"/>
        <w:rPr>
          <w:sz w:val="28"/>
          <w:szCs w:val="28"/>
        </w:rPr>
      </w:pPr>
      <w:r>
        <w:rPr>
          <w:sz w:val="28"/>
          <w:szCs w:val="28"/>
        </w:rPr>
        <w:t xml:space="preserve">Порядок подготовки и выдачи технических условий определен Правилами технического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 Правительством РФ от 27.12.2004 г. № 861. </w:t>
      </w:r>
    </w:p>
    <w:p w:rsidR="00744883" w:rsidRDefault="00744883" w:rsidP="00744883">
      <w:pPr>
        <w:ind w:firstLine="708"/>
        <w:jc w:val="both"/>
        <w:rPr>
          <w:sz w:val="28"/>
          <w:szCs w:val="28"/>
        </w:rPr>
      </w:pPr>
      <w:r>
        <w:rPr>
          <w:sz w:val="28"/>
          <w:szCs w:val="28"/>
        </w:rPr>
        <w:t>Срок действия технический условий составляет не менее 2 лет и не более 5 лет со дня заключения договора технологического присоединения.</w:t>
      </w:r>
    </w:p>
    <w:p w:rsidR="00744883" w:rsidRDefault="00744883" w:rsidP="00744883">
      <w:pPr>
        <w:ind w:firstLine="708"/>
        <w:jc w:val="both"/>
        <w:rPr>
          <w:sz w:val="28"/>
          <w:szCs w:val="28"/>
        </w:rPr>
      </w:pPr>
      <w:r>
        <w:rPr>
          <w:sz w:val="28"/>
          <w:szCs w:val="28"/>
        </w:rPr>
        <w:t xml:space="preserve">Размер платы за техническое присоединение на </w:t>
      </w:r>
      <w:r w:rsidR="000522AC">
        <w:rPr>
          <w:sz w:val="28"/>
          <w:szCs w:val="28"/>
        </w:rPr>
        <w:t>2021</w:t>
      </w:r>
      <w:r>
        <w:rPr>
          <w:sz w:val="28"/>
          <w:szCs w:val="28"/>
        </w:rPr>
        <w:t xml:space="preserve"> год установлен приказами комитета тарифного регулирования Волгоградской области № </w:t>
      </w:r>
      <w:r w:rsidR="000522AC">
        <w:rPr>
          <w:sz w:val="28"/>
          <w:szCs w:val="28"/>
        </w:rPr>
        <w:t>49</w:t>
      </w:r>
      <w:r>
        <w:rPr>
          <w:sz w:val="28"/>
          <w:szCs w:val="28"/>
        </w:rPr>
        <w:t>/</w:t>
      </w:r>
      <w:r w:rsidR="000522AC">
        <w:rPr>
          <w:sz w:val="28"/>
          <w:szCs w:val="28"/>
        </w:rPr>
        <w:t>1</w:t>
      </w:r>
      <w:r>
        <w:rPr>
          <w:sz w:val="28"/>
          <w:szCs w:val="28"/>
        </w:rPr>
        <w:t xml:space="preserve"> от 2</w:t>
      </w:r>
      <w:r w:rsidR="000522AC">
        <w:rPr>
          <w:sz w:val="28"/>
          <w:szCs w:val="28"/>
        </w:rPr>
        <w:t>5</w:t>
      </w:r>
      <w:r>
        <w:rPr>
          <w:sz w:val="28"/>
          <w:szCs w:val="28"/>
        </w:rPr>
        <w:t>.12.20</w:t>
      </w:r>
      <w:r w:rsidR="000522AC">
        <w:rPr>
          <w:sz w:val="28"/>
          <w:szCs w:val="28"/>
        </w:rPr>
        <w:t>20</w:t>
      </w:r>
      <w:r>
        <w:rPr>
          <w:sz w:val="28"/>
          <w:szCs w:val="28"/>
        </w:rPr>
        <w:t xml:space="preserve"> г.</w:t>
      </w:r>
    </w:p>
    <w:p w:rsidR="000B3DBE" w:rsidRDefault="00744883" w:rsidP="00744883">
      <w:pPr>
        <w:ind w:firstLine="708"/>
        <w:jc w:val="both"/>
        <w:rPr>
          <w:sz w:val="28"/>
          <w:szCs w:val="28"/>
        </w:rPr>
      </w:pPr>
      <w:r w:rsidRPr="00EF73C3">
        <w:rPr>
          <w:sz w:val="28"/>
          <w:szCs w:val="28"/>
        </w:rPr>
        <w:t xml:space="preserve">Существует техническая возможность подключения к подземному газопроводу низкого давления. </w:t>
      </w:r>
    </w:p>
    <w:p w:rsidR="000B3DBE" w:rsidRPr="00D70545" w:rsidRDefault="00744883" w:rsidP="00744883">
      <w:pPr>
        <w:ind w:firstLine="708"/>
        <w:jc w:val="both"/>
        <w:rPr>
          <w:sz w:val="28"/>
          <w:szCs w:val="28"/>
        </w:rPr>
      </w:pPr>
      <w:r w:rsidRPr="00D70545">
        <w:rPr>
          <w:sz w:val="28"/>
          <w:szCs w:val="28"/>
        </w:rPr>
        <w:t>Давление</w:t>
      </w:r>
      <w:r w:rsidR="000B3DBE" w:rsidRPr="00D70545">
        <w:rPr>
          <w:sz w:val="28"/>
          <w:szCs w:val="28"/>
        </w:rPr>
        <w:t xml:space="preserve"> газа в точке </w:t>
      </w:r>
      <w:r w:rsidRPr="00D70545">
        <w:rPr>
          <w:sz w:val="28"/>
          <w:szCs w:val="28"/>
        </w:rPr>
        <w:t>подключения</w:t>
      </w:r>
      <w:r w:rsidR="000B3DBE" w:rsidRPr="00D70545">
        <w:rPr>
          <w:sz w:val="28"/>
          <w:szCs w:val="28"/>
        </w:rPr>
        <w:t>:</w:t>
      </w:r>
    </w:p>
    <w:p w:rsidR="000B3DBE" w:rsidRPr="00D70545" w:rsidRDefault="000B3DBE" w:rsidP="00744883">
      <w:pPr>
        <w:ind w:firstLine="708"/>
        <w:jc w:val="both"/>
        <w:rPr>
          <w:sz w:val="28"/>
          <w:szCs w:val="28"/>
        </w:rPr>
      </w:pPr>
      <w:proofErr w:type="gramStart"/>
      <w:r w:rsidRPr="00D70545">
        <w:rPr>
          <w:sz w:val="28"/>
          <w:szCs w:val="28"/>
        </w:rPr>
        <w:t>максимальное</w:t>
      </w:r>
      <w:proofErr w:type="gramEnd"/>
      <w:r w:rsidRPr="00D70545">
        <w:rPr>
          <w:sz w:val="28"/>
          <w:szCs w:val="28"/>
        </w:rPr>
        <w:t xml:space="preserve"> (проектное) -</w:t>
      </w:r>
      <w:r w:rsidR="00744883" w:rsidRPr="00D70545">
        <w:rPr>
          <w:sz w:val="28"/>
          <w:szCs w:val="28"/>
        </w:rPr>
        <w:t xml:space="preserve"> 0,00</w:t>
      </w:r>
      <w:r w:rsidRPr="00D70545">
        <w:rPr>
          <w:sz w:val="28"/>
          <w:szCs w:val="28"/>
        </w:rPr>
        <w:t>3</w:t>
      </w:r>
      <w:r w:rsidR="00744883" w:rsidRPr="00D70545">
        <w:rPr>
          <w:sz w:val="28"/>
          <w:szCs w:val="28"/>
        </w:rPr>
        <w:t xml:space="preserve"> МПа</w:t>
      </w:r>
      <w:r w:rsidRPr="00D70545">
        <w:rPr>
          <w:sz w:val="28"/>
          <w:szCs w:val="28"/>
        </w:rPr>
        <w:t>;</w:t>
      </w:r>
    </w:p>
    <w:p w:rsidR="00744883" w:rsidRPr="00D70545" w:rsidRDefault="000B3DBE" w:rsidP="00744883">
      <w:pPr>
        <w:ind w:firstLine="708"/>
        <w:jc w:val="both"/>
        <w:rPr>
          <w:sz w:val="28"/>
          <w:szCs w:val="28"/>
        </w:rPr>
      </w:pPr>
      <w:r w:rsidRPr="00D70545">
        <w:rPr>
          <w:sz w:val="28"/>
          <w:szCs w:val="28"/>
        </w:rPr>
        <w:t xml:space="preserve">фактическое (рабочее) – 0,0027 </w:t>
      </w:r>
      <w:proofErr w:type="spellStart"/>
      <w:r w:rsidRPr="00D70545">
        <w:rPr>
          <w:sz w:val="28"/>
          <w:szCs w:val="28"/>
        </w:rPr>
        <w:t>МАа</w:t>
      </w:r>
      <w:proofErr w:type="spellEnd"/>
      <w:r w:rsidRPr="00D70545">
        <w:rPr>
          <w:sz w:val="28"/>
          <w:szCs w:val="28"/>
        </w:rPr>
        <w:t>.</w:t>
      </w:r>
      <w:r w:rsidR="00744883" w:rsidRPr="00D70545">
        <w:rPr>
          <w:sz w:val="28"/>
          <w:szCs w:val="28"/>
        </w:rPr>
        <w:t xml:space="preserve"> </w:t>
      </w:r>
    </w:p>
    <w:p w:rsidR="000B3DBE" w:rsidRPr="00D70545" w:rsidRDefault="000B3DBE" w:rsidP="00744883">
      <w:pPr>
        <w:ind w:firstLine="708"/>
        <w:jc w:val="both"/>
        <w:rPr>
          <w:sz w:val="28"/>
          <w:szCs w:val="28"/>
        </w:rPr>
      </w:pPr>
      <w:r w:rsidRPr="00D70545">
        <w:rPr>
          <w:sz w:val="28"/>
          <w:szCs w:val="28"/>
        </w:rPr>
        <w:t>Максимальный часовой расход газа: 5 м3/час.</w:t>
      </w:r>
    </w:p>
    <w:p w:rsidR="000B3DBE" w:rsidRPr="00D70545" w:rsidRDefault="00801B9B" w:rsidP="00744883">
      <w:pPr>
        <w:ind w:firstLine="708"/>
        <w:jc w:val="both"/>
        <w:rPr>
          <w:sz w:val="28"/>
          <w:szCs w:val="28"/>
        </w:rPr>
      </w:pPr>
      <w:r w:rsidRPr="00D70545">
        <w:rPr>
          <w:sz w:val="28"/>
          <w:szCs w:val="28"/>
        </w:rPr>
        <w:t xml:space="preserve">Срок подключения (технологическое присоединение): </w:t>
      </w:r>
      <w:r w:rsidR="00D70545" w:rsidRPr="00D70545">
        <w:rPr>
          <w:sz w:val="28"/>
          <w:szCs w:val="28"/>
        </w:rPr>
        <w:t>548</w:t>
      </w:r>
      <w:r w:rsidRPr="00D70545">
        <w:rPr>
          <w:sz w:val="28"/>
          <w:szCs w:val="28"/>
        </w:rPr>
        <w:t xml:space="preserve"> дна.</w:t>
      </w:r>
    </w:p>
    <w:p w:rsidR="00801B9B" w:rsidRPr="00D70545" w:rsidRDefault="00801B9B" w:rsidP="00744883">
      <w:pPr>
        <w:ind w:firstLine="708"/>
        <w:jc w:val="both"/>
        <w:rPr>
          <w:sz w:val="28"/>
          <w:szCs w:val="28"/>
        </w:rPr>
      </w:pPr>
      <w:r w:rsidRPr="00D70545">
        <w:rPr>
          <w:sz w:val="28"/>
          <w:szCs w:val="28"/>
        </w:rPr>
        <w:t>Срок действия технических условий: 70 дней.</w:t>
      </w:r>
    </w:p>
    <w:p w:rsidR="00744883" w:rsidRDefault="00744883" w:rsidP="00744883">
      <w:pPr>
        <w:ind w:firstLine="708"/>
        <w:jc w:val="both"/>
        <w:rPr>
          <w:sz w:val="28"/>
          <w:szCs w:val="28"/>
        </w:rPr>
      </w:pPr>
      <w:r>
        <w:rPr>
          <w:sz w:val="28"/>
          <w:szCs w:val="28"/>
        </w:rPr>
        <w:t xml:space="preserve">Подключение к сети газораспределения производится после сдачи объекта в эксплуатацию. Стоимость работ </w:t>
      </w:r>
      <w:r w:rsidR="00801B9B">
        <w:rPr>
          <w:sz w:val="28"/>
          <w:szCs w:val="28"/>
        </w:rPr>
        <w:t>по подключению согласно Приказу КТР Волгоградской области от 25.12.2020 № 49/26</w:t>
      </w:r>
      <w:r w:rsidR="00E94E0E">
        <w:rPr>
          <w:sz w:val="28"/>
          <w:szCs w:val="28"/>
        </w:rPr>
        <w:t xml:space="preserve"> </w:t>
      </w:r>
      <w:r w:rsidR="00801B9B">
        <w:rPr>
          <w:sz w:val="28"/>
          <w:szCs w:val="28"/>
        </w:rPr>
        <w:t>-</w:t>
      </w:r>
      <w:r w:rsidR="000D039E">
        <w:rPr>
          <w:sz w:val="28"/>
          <w:szCs w:val="28"/>
        </w:rPr>
        <w:t xml:space="preserve"> 17263</w:t>
      </w:r>
      <w:r w:rsidR="00801B9B">
        <w:rPr>
          <w:sz w:val="28"/>
          <w:szCs w:val="28"/>
        </w:rPr>
        <w:t xml:space="preserve"> руб. 43 коп</w:t>
      </w:r>
      <w:proofErr w:type="gramStart"/>
      <w:r>
        <w:rPr>
          <w:sz w:val="28"/>
          <w:szCs w:val="28"/>
        </w:rPr>
        <w:t>.</w:t>
      </w:r>
      <w:proofErr w:type="gramEnd"/>
      <w:r>
        <w:rPr>
          <w:sz w:val="28"/>
          <w:szCs w:val="28"/>
        </w:rPr>
        <w:t xml:space="preserve"> </w:t>
      </w:r>
      <w:r w:rsidR="00801B9B">
        <w:rPr>
          <w:sz w:val="28"/>
          <w:szCs w:val="28"/>
        </w:rPr>
        <w:t>(</w:t>
      </w:r>
      <w:proofErr w:type="gramStart"/>
      <w:r w:rsidR="00801B9B">
        <w:rPr>
          <w:sz w:val="28"/>
          <w:szCs w:val="28"/>
        </w:rPr>
        <w:t>с</w:t>
      </w:r>
      <w:proofErr w:type="gramEnd"/>
      <w:r w:rsidR="00801B9B">
        <w:rPr>
          <w:sz w:val="28"/>
          <w:szCs w:val="28"/>
        </w:rPr>
        <w:t xml:space="preserve"> НДС).</w:t>
      </w:r>
    </w:p>
    <w:p w:rsidR="00062EF0" w:rsidRDefault="00062EF0" w:rsidP="00062EF0">
      <w:pPr>
        <w:ind w:firstLine="708"/>
        <w:jc w:val="both"/>
        <w:rPr>
          <w:sz w:val="28"/>
          <w:szCs w:val="28"/>
        </w:rPr>
      </w:pPr>
      <w:r>
        <w:rPr>
          <w:sz w:val="28"/>
          <w:szCs w:val="28"/>
        </w:rPr>
        <w:t>Возможность подключения к водоснабжению при условии строительства водопровода. В 25 метрах проходит водопроводная сеть.</w:t>
      </w:r>
    </w:p>
    <w:p w:rsidR="00744883" w:rsidRDefault="00744883" w:rsidP="00744883">
      <w:pPr>
        <w:ind w:firstLine="708"/>
        <w:jc w:val="both"/>
        <w:rPr>
          <w:sz w:val="28"/>
          <w:szCs w:val="28"/>
        </w:rPr>
      </w:pPr>
      <w:r>
        <w:rPr>
          <w:sz w:val="28"/>
          <w:szCs w:val="28"/>
        </w:rPr>
        <w:t>Канализационная система отсутствует.</w:t>
      </w:r>
    </w:p>
    <w:p w:rsidR="00EB0415" w:rsidRDefault="00EB0415" w:rsidP="00744883">
      <w:pPr>
        <w:ind w:firstLine="708"/>
        <w:jc w:val="both"/>
        <w:rPr>
          <w:sz w:val="28"/>
          <w:szCs w:val="28"/>
        </w:rPr>
      </w:pPr>
      <w:r>
        <w:rPr>
          <w:sz w:val="28"/>
          <w:szCs w:val="28"/>
        </w:rPr>
        <w:t>Обременения земельного участка: отсутствуют.</w:t>
      </w:r>
    </w:p>
    <w:p w:rsidR="00EB0415" w:rsidRDefault="00EB0415" w:rsidP="00744883">
      <w:pPr>
        <w:ind w:firstLine="709"/>
        <w:jc w:val="both"/>
        <w:rPr>
          <w:sz w:val="28"/>
          <w:szCs w:val="28"/>
        </w:rPr>
      </w:pPr>
      <w:r>
        <w:rPr>
          <w:sz w:val="28"/>
          <w:szCs w:val="28"/>
        </w:rPr>
        <w:t>Ограничения использования земельного участка: отсутствуют</w:t>
      </w:r>
    </w:p>
    <w:p w:rsidR="00EB0415" w:rsidRDefault="00062EF0">
      <w:pPr>
        <w:ind w:firstLine="540"/>
        <w:jc w:val="both"/>
        <w:rPr>
          <w:sz w:val="28"/>
          <w:szCs w:val="28"/>
        </w:rPr>
      </w:pPr>
      <w:r>
        <w:rPr>
          <w:b/>
          <w:bCs/>
          <w:sz w:val="28"/>
          <w:szCs w:val="28"/>
        </w:rPr>
        <w:t>Начальная цена стоимости земельного участка</w:t>
      </w:r>
      <w:r w:rsidR="00EB0415">
        <w:rPr>
          <w:sz w:val="28"/>
          <w:szCs w:val="28"/>
        </w:rPr>
        <w:t xml:space="preserve">– </w:t>
      </w:r>
      <w:r>
        <w:rPr>
          <w:sz w:val="28"/>
          <w:szCs w:val="28"/>
        </w:rPr>
        <w:t>62000</w:t>
      </w:r>
      <w:r w:rsidR="00EB0415">
        <w:rPr>
          <w:sz w:val="28"/>
          <w:szCs w:val="28"/>
        </w:rPr>
        <w:t xml:space="preserve"> (</w:t>
      </w:r>
      <w:r>
        <w:rPr>
          <w:sz w:val="28"/>
          <w:szCs w:val="28"/>
        </w:rPr>
        <w:t>шестьдесят две тысячи</w:t>
      </w:r>
      <w:r w:rsidR="00EB0415">
        <w:rPr>
          <w:sz w:val="28"/>
          <w:szCs w:val="28"/>
        </w:rPr>
        <w:t>)</w:t>
      </w:r>
      <w:r w:rsidR="00EB0415" w:rsidRPr="00751C3A">
        <w:rPr>
          <w:sz w:val="28"/>
          <w:szCs w:val="28"/>
        </w:rPr>
        <w:t xml:space="preserve"> </w:t>
      </w:r>
      <w:r w:rsidR="00EB0415">
        <w:rPr>
          <w:sz w:val="28"/>
          <w:szCs w:val="28"/>
        </w:rPr>
        <w:t>руб</w:t>
      </w:r>
      <w:r w:rsidR="009C6FA0">
        <w:rPr>
          <w:sz w:val="28"/>
          <w:szCs w:val="28"/>
        </w:rPr>
        <w:t>.</w:t>
      </w:r>
      <w:r w:rsidR="00EB0415">
        <w:rPr>
          <w:sz w:val="28"/>
          <w:szCs w:val="28"/>
        </w:rPr>
        <w:t xml:space="preserve"> 00 коп</w:t>
      </w:r>
      <w:proofErr w:type="gramStart"/>
      <w:r w:rsidR="009C6FA0">
        <w:rPr>
          <w:sz w:val="28"/>
          <w:szCs w:val="28"/>
        </w:rPr>
        <w:t>.</w:t>
      </w:r>
      <w:proofErr w:type="gramEnd"/>
      <w:r w:rsidR="00EB0415">
        <w:rPr>
          <w:sz w:val="28"/>
          <w:szCs w:val="28"/>
        </w:rPr>
        <w:t xml:space="preserve"> </w:t>
      </w:r>
      <w:proofErr w:type="gramStart"/>
      <w:r w:rsidR="00EB0415">
        <w:rPr>
          <w:sz w:val="28"/>
          <w:szCs w:val="28"/>
        </w:rPr>
        <w:t>в</w:t>
      </w:r>
      <w:proofErr w:type="gramEnd"/>
      <w:r w:rsidR="00EB0415">
        <w:rPr>
          <w:sz w:val="28"/>
          <w:szCs w:val="28"/>
        </w:rPr>
        <w:t xml:space="preserve"> год. </w:t>
      </w:r>
    </w:p>
    <w:p w:rsidR="00EB0415" w:rsidRPr="000D003B" w:rsidRDefault="00EB0415" w:rsidP="000D003B">
      <w:pPr>
        <w:ind w:firstLine="540"/>
        <w:jc w:val="both"/>
        <w:rPr>
          <w:sz w:val="28"/>
          <w:szCs w:val="28"/>
        </w:rPr>
      </w:pPr>
      <w:r>
        <w:rPr>
          <w:b/>
          <w:bCs/>
          <w:sz w:val="28"/>
          <w:szCs w:val="28"/>
        </w:rPr>
        <w:lastRenderedPageBreak/>
        <w:t>Шаг аукциона</w:t>
      </w:r>
      <w:r>
        <w:rPr>
          <w:sz w:val="28"/>
          <w:szCs w:val="28"/>
        </w:rPr>
        <w:t xml:space="preserve"> – 3% от начальной цены размера арендной платы, что составляет </w:t>
      </w:r>
      <w:r w:rsidR="00062EF0">
        <w:rPr>
          <w:sz w:val="28"/>
          <w:szCs w:val="28"/>
        </w:rPr>
        <w:t>1860</w:t>
      </w:r>
      <w:r>
        <w:rPr>
          <w:sz w:val="28"/>
          <w:szCs w:val="28"/>
        </w:rPr>
        <w:t xml:space="preserve"> (</w:t>
      </w:r>
      <w:r w:rsidR="00062EF0">
        <w:rPr>
          <w:sz w:val="28"/>
          <w:szCs w:val="28"/>
        </w:rPr>
        <w:t>одна тысяча восемьсот шестьдесят</w:t>
      </w:r>
      <w:r>
        <w:rPr>
          <w:sz w:val="28"/>
          <w:szCs w:val="28"/>
        </w:rPr>
        <w:t>) руб</w:t>
      </w:r>
      <w:r w:rsidR="009C6FA0">
        <w:rPr>
          <w:sz w:val="28"/>
          <w:szCs w:val="28"/>
        </w:rPr>
        <w:t>.</w:t>
      </w:r>
      <w:r>
        <w:rPr>
          <w:sz w:val="28"/>
          <w:szCs w:val="28"/>
        </w:rPr>
        <w:t xml:space="preserve"> </w:t>
      </w:r>
      <w:r w:rsidR="00062EF0">
        <w:rPr>
          <w:sz w:val="28"/>
          <w:szCs w:val="28"/>
        </w:rPr>
        <w:t>00</w:t>
      </w:r>
      <w:r w:rsidR="002A3CE3">
        <w:rPr>
          <w:sz w:val="28"/>
          <w:szCs w:val="28"/>
        </w:rPr>
        <w:t xml:space="preserve"> </w:t>
      </w:r>
      <w:r>
        <w:rPr>
          <w:sz w:val="28"/>
          <w:szCs w:val="28"/>
        </w:rPr>
        <w:t xml:space="preserve">коп. </w:t>
      </w:r>
    </w:p>
    <w:p w:rsidR="00EB0415" w:rsidRDefault="00EB0415">
      <w:pPr>
        <w:ind w:firstLine="540"/>
        <w:jc w:val="both"/>
        <w:rPr>
          <w:sz w:val="28"/>
          <w:szCs w:val="28"/>
        </w:rPr>
      </w:pPr>
      <w:r>
        <w:rPr>
          <w:b/>
          <w:bCs/>
          <w:sz w:val="28"/>
          <w:szCs w:val="28"/>
        </w:rPr>
        <w:t xml:space="preserve">Размер задатка </w:t>
      </w:r>
      <w:r>
        <w:rPr>
          <w:sz w:val="28"/>
          <w:szCs w:val="28"/>
        </w:rPr>
        <w:t>– 20% от начальной цены размера арендной платы. Сумма задатка –</w:t>
      </w:r>
      <w:r w:rsidR="00FC704F">
        <w:rPr>
          <w:sz w:val="28"/>
          <w:szCs w:val="28"/>
        </w:rPr>
        <w:t xml:space="preserve"> </w:t>
      </w:r>
      <w:r w:rsidR="00062EF0">
        <w:rPr>
          <w:sz w:val="28"/>
          <w:szCs w:val="28"/>
        </w:rPr>
        <w:t>12400</w:t>
      </w:r>
      <w:r w:rsidR="009C6FA0">
        <w:rPr>
          <w:sz w:val="28"/>
          <w:szCs w:val="28"/>
        </w:rPr>
        <w:t xml:space="preserve"> </w:t>
      </w:r>
      <w:r>
        <w:rPr>
          <w:sz w:val="28"/>
          <w:szCs w:val="28"/>
        </w:rPr>
        <w:t>(</w:t>
      </w:r>
      <w:r w:rsidR="00062EF0">
        <w:rPr>
          <w:sz w:val="28"/>
          <w:szCs w:val="28"/>
        </w:rPr>
        <w:t>двенадцать тысяч четыреста</w:t>
      </w:r>
      <w:r>
        <w:rPr>
          <w:sz w:val="28"/>
          <w:szCs w:val="28"/>
        </w:rPr>
        <w:t xml:space="preserve">) руб. </w:t>
      </w:r>
      <w:r w:rsidR="00062EF0">
        <w:rPr>
          <w:sz w:val="28"/>
          <w:szCs w:val="28"/>
        </w:rPr>
        <w:t>0</w:t>
      </w:r>
      <w:r w:rsidR="00FC704F">
        <w:rPr>
          <w:sz w:val="28"/>
          <w:szCs w:val="28"/>
        </w:rPr>
        <w:t>0</w:t>
      </w:r>
      <w:r>
        <w:rPr>
          <w:sz w:val="28"/>
          <w:szCs w:val="28"/>
        </w:rPr>
        <w:t xml:space="preserve"> коп. </w:t>
      </w:r>
    </w:p>
    <w:p w:rsidR="00453285" w:rsidRDefault="00EB0415">
      <w:pPr>
        <w:ind w:firstLine="540"/>
        <w:jc w:val="both"/>
        <w:rPr>
          <w:sz w:val="28"/>
          <w:szCs w:val="28"/>
        </w:rPr>
      </w:pPr>
      <w:r>
        <w:rPr>
          <w:sz w:val="28"/>
          <w:szCs w:val="28"/>
        </w:rPr>
        <w:t xml:space="preserve">Срок внесения задатка </w:t>
      </w:r>
      <w:r w:rsidR="00AB1E42">
        <w:rPr>
          <w:sz w:val="28"/>
          <w:szCs w:val="28"/>
        </w:rPr>
        <w:t>с</w:t>
      </w:r>
      <w:r w:rsidR="00AB1E42" w:rsidRPr="00453285">
        <w:rPr>
          <w:b/>
          <w:sz w:val="28"/>
          <w:szCs w:val="28"/>
        </w:rPr>
        <w:t xml:space="preserve"> </w:t>
      </w:r>
      <w:r w:rsidR="00AB1E42">
        <w:rPr>
          <w:b/>
          <w:sz w:val="28"/>
          <w:szCs w:val="28"/>
        </w:rPr>
        <w:t>14</w:t>
      </w:r>
      <w:r w:rsidR="00AB1E42" w:rsidRPr="00453285">
        <w:rPr>
          <w:b/>
          <w:sz w:val="28"/>
          <w:szCs w:val="28"/>
        </w:rPr>
        <w:t>.0</w:t>
      </w:r>
      <w:r w:rsidR="00AB1E42">
        <w:rPr>
          <w:b/>
          <w:sz w:val="28"/>
          <w:szCs w:val="28"/>
        </w:rPr>
        <w:t>4</w:t>
      </w:r>
      <w:r w:rsidR="00AB1E42" w:rsidRPr="00453285">
        <w:rPr>
          <w:b/>
          <w:sz w:val="28"/>
          <w:szCs w:val="28"/>
        </w:rPr>
        <w:t xml:space="preserve">.2021 по </w:t>
      </w:r>
      <w:r w:rsidR="00AB1E42">
        <w:rPr>
          <w:b/>
          <w:sz w:val="28"/>
          <w:szCs w:val="28"/>
        </w:rPr>
        <w:t>13</w:t>
      </w:r>
      <w:r w:rsidR="00AB1E42" w:rsidRPr="00453285">
        <w:rPr>
          <w:b/>
          <w:sz w:val="28"/>
          <w:szCs w:val="28"/>
        </w:rPr>
        <w:t>.0</w:t>
      </w:r>
      <w:r w:rsidR="00AB1E42">
        <w:rPr>
          <w:b/>
          <w:sz w:val="28"/>
          <w:szCs w:val="28"/>
        </w:rPr>
        <w:t>5</w:t>
      </w:r>
      <w:r w:rsidR="00AB1E42" w:rsidRPr="00453285">
        <w:rPr>
          <w:b/>
          <w:sz w:val="28"/>
          <w:szCs w:val="28"/>
        </w:rPr>
        <w:t xml:space="preserve">.2021 </w:t>
      </w:r>
      <w:r>
        <w:rPr>
          <w:sz w:val="28"/>
          <w:szCs w:val="28"/>
        </w:rPr>
        <w:t>на следующие реквизиты</w:t>
      </w:r>
      <w:r>
        <w:rPr>
          <w:b/>
          <w:bCs/>
          <w:sz w:val="28"/>
          <w:szCs w:val="28"/>
        </w:rPr>
        <w:t>:</w:t>
      </w:r>
      <w:r w:rsidR="00453285" w:rsidRPr="00453285">
        <w:rPr>
          <w:sz w:val="28"/>
          <w:szCs w:val="28"/>
        </w:rPr>
        <w:t xml:space="preserve"> </w:t>
      </w:r>
    </w:p>
    <w:p w:rsidR="00453285" w:rsidRPr="006A5208" w:rsidRDefault="00453285" w:rsidP="00453285">
      <w:pPr>
        <w:ind w:firstLine="540"/>
        <w:jc w:val="both"/>
        <w:rPr>
          <w:sz w:val="28"/>
          <w:szCs w:val="28"/>
        </w:rPr>
      </w:pPr>
      <w:r w:rsidRPr="006A5208">
        <w:rPr>
          <w:sz w:val="28"/>
          <w:szCs w:val="28"/>
        </w:rPr>
        <w:t xml:space="preserve">УФК по Волгоградской области (администрация Урюпинского муниципального района ЛС 05293049650) ИНН 3431050763, КПП 343101001, </w:t>
      </w:r>
      <w:proofErr w:type="spellStart"/>
      <w:proofErr w:type="gramStart"/>
      <w:r w:rsidRPr="006A5208">
        <w:rPr>
          <w:sz w:val="28"/>
          <w:szCs w:val="28"/>
        </w:rPr>
        <w:t>р</w:t>
      </w:r>
      <w:proofErr w:type="spellEnd"/>
      <w:proofErr w:type="gramEnd"/>
      <w:r w:rsidRPr="006A5208">
        <w:rPr>
          <w:sz w:val="28"/>
          <w:szCs w:val="28"/>
        </w:rPr>
        <w:t xml:space="preserve">/с </w:t>
      </w:r>
      <w:r w:rsidR="009A081B" w:rsidRPr="006A5208">
        <w:rPr>
          <w:sz w:val="28"/>
          <w:szCs w:val="28"/>
        </w:rPr>
        <w:t>03232643186540002900</w:t>
      </w:r>
      <w:r w:rsidRPr="006A5208">
        <w:rPr>
          <w:sz w:val="28"/>
          <w:szCs w:val="28"/>
        </w:rPr>
        <w:t xml:space="preserve">, </w:t>
      </w:r>
      <w:r w:rsidR="006A5208" w:rsidRPr="006A5208">
        <w:rPr>
          <w:sz w:val="28"/>
          <w:szCs w:val="28"/>
        </w:rPr>
        <w:t>отделение Волгоград банка России// УФК по Волгоградской области г. Волгоград,</w:t>
      </w:r>
      <w:r w:rsidR="009A081B" w:rsidRPr="006A5208">
        <w:rPr>
          <w:sz w:val="28"/>
          <w:szCs w:val="28"/>
        </w:rPr>
        <w:t xml:space="preserve"> </w:t>
      </w:r>
      <w:r w:rsidRPr="006A5208">
        <w:rPr>
          <w:sz w:val="28"/>
          <w:szCs w:val="28"/>
        </w:rPr>
        <w:t xml:space="preserve">БИК 011806101, </w:t>
      </w:r>
      <w:proofErr w:type="spellStart"/>
      <w:r w:rsidRPr="006A5208">
        <w:rPr>
          <w:sz w:val="28"/>
          <w:szCs w:val="28"/>
        </w:rPr>
        <w:t>кор</w:t>
      </w:r>
      <w:proofErr w:type="spellEnd"/>
      <w:r w:rsidRPr="006A5208">
        <w:rPr>
          <w:sz w:val="28"/>
          <w:szCs w:val="28"/>
        </w:rPr>
        <w:t>. счет 40102810445370000021, КБК 90201049000000010244 ОКТМО 18654000</w:t>
      </w:r>
      <w:r w:rsidR="002A3CE3" w:rsidRPr="006A5208">
        <w:rPr>
          <w:sz w:val="28"/>
          <w:szCs w:val="28"/>
        </w:rPr>
        <w:t>.</w:t>
      </w:r>
    </w:p>
    <w:p w:rsidR="00EB0415" w:rsidRPr="004D309C" w:rsidRDefault="00EB0415" w:rsidP="004D309C">
      <w:pPr>
        <w:ind w:firstLine="540"/>
        <w:jc w:val="both"/>
        <w:rPr>
          <w:sz w:val="28"/>
          <w:szCs w:val="28"/>
        </w:rPr>
      </w:pPr>
      <w:r w:rsidRPr="004D309C">
        <w:rPr>
          <w:sz w:val="28"/>
          <w:szCs w:val="28"/>
        </w:rPr>
        <w:t xml:space="preserve">Назначение платежа: «Задаток для участия в аукционе на право заключения договора </w:t>
      </w:r>
      <w:r w:rsidR="00062EF0">
        <w:rPr>
          <w:sz w:val="28"/>
          <w:szCs w:val="28"/>
        </w:rPr>
        <w:t>купли - продажи земельного участка</w:t>
      </w:r>
      <w:r w:rsidRPr="004D309C">
        <w:rPr>
          <w:sz w:val="28"/>
          <w:szCs w:val="28"/>
        </w:rPr>
        <w:t xml:space="preserve">». </w:t>
      </w:r>
    </w:p>
    <w:p w:rsidR="00EB0415" w:rsidRDefault="00EB0415">
      <w:pPr>
        <w:ind w:firstLine="540"/>
        <w:jc w:val="both"/>
        <w:rPr>
          <w:sz w:val="28"/>
          <w:szCs w:val="28"/>
        </w:rPr>
      </w:pPr>
      <w:r w:rsidRPr="0065185B">
        <w:rPr>
          <w:sz w:val="28"/>
          <w:szCs w:val="28"/>
        </w:rPr>
        <w:t xml:space="preserve">Задаток должен </w:t>
      </w:r>
      <w:r>
        <w:rPr>
          <w:sz w:val="28"/>
          <w:szCs w:val="28"/>
        </w:rPr>
        <w:t xml:space="preserve">поступить </w:t>
      </w:r>
      <w:r w:rsidRPr="0065185B">
        <w:rPr>
          <w:sz w:val="28"/>
          <w:szCs w:val="28"/>
        </w:rPr>
        <w:t>на счет</w:t>
      </w:r>
      <w:r>
        <w:rPr>
          <w:sz w:val="28"/>
          <w:szCs w:val="28"/>
        </w:rPr>
        <w:t xml:space="preserve"> администрации Урюпинского муниципального района </w:t>
      </w:r>
      <w:r w:rsidRPr="0065185B">
        <w:rPr>
          <w:sz w:val="28"/>
          <w:szCs w:val="28"/>
        </w:rPr>
        <w:t>не позднее даты рассмотрения заявок на участие в аукционе</w:t>
      </w:r>
      <w:r>
        <w:rPr>
          <w:sz w:val="28"/>
          <w:szCs w:val="28"/>
        </w:rPr>
        <w:t>.</w:t>
      </w:r>
    </w:p>
    <w:p w:rsidR="00EB0415" w:rsidRDefault="00EB0415" w:rsidP="00CD7C47">
      <w:pPr>
        <w:widowControl w:val="0"/>
        <w:shd w:val="clear" w:color="auto" w:fill="FFFFFF"/>
        <w:spacing w:line="240" w:lineRule="atLeast"/>
        <w:ind w:firstLine="709"/>
        <w:jc w:val="both"/>
        <w:rPr>
          <w:color w:val="000000"/>
          <w:sz w:val="28"/>
          <w:szCs w:val="28"/>
        </w:rPr>
      </w:pPr>
      <w:r>
        <w:rPr>
          <w:color w:val="000000"/>
          <w:sz w:val="28"/>
          <w:szCs w:val="28"/>
        </w:rPr>
        <w:t>Информационное сообщение о проведен</w:t>
      </w:r>
      <w:proofErr w:type="gramStart"/>
      <w:r>
        <w:rPr>
          <w:color w:val="000000"/>
          <w:sz w:val="28"/>
          <w:szCs w:val="28"/>
        </w:rPr>
        <w:t>ии ау</w:t>
      </w:r>
      <w:proofErr w:type="gramEnd"/>
      <w:r>
        <w:rPr>
          <w:color w:val="000000"/>
          <w:sz w:val="28"/>
          <w:szCs w:val="28"/>
        </w:rPr>
        <w:t>кциона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B0415" w:rsidRDefault="00EB0415" w:rsidP="003E138F">
      <w:pPr>
        <w:ind w:firstLine="540"/>
        <w:jc w:val="both"/>
        <w:rPr>
          <w:sz w:val="28"/>
          <w:szCs w:val="28"/>
        </w:rPr>
      </w:pPr>
      <w:r w:rsidRPr="007A72DF">
        <w:rPr>
          <w:sz w:val="28"/>
          <w:szCs w:val="28"/>
        </w:rPr>
        <w:t xml:space="preserve">Задаток, внесенный лицом, признанным победителем аукциона, задаток, внесенный иным лицом, с которым договор заключается в соответствии с пунктом 13, 14 или 20 статьи 39.12 ЗК РФ, засчитываются в счет ежегодной арендной платы. Задатки, внесенные этими лицами, не заключившими в установленном настоящей статьей порядке договора вследствие уклонения от заключения указанных договоров, не возвращаются. В течение трех рабочих дней со дня подписания протокола о результатах аукциона </w:t>
      </w:r>
      <w:r>
        <w:rPr>
          <w:sz w:val="28"/>
          <w:szCs w:val="28"/>
        </w:rPr>
        <w:t>организатор торгов</w:t>
      </w:r>
      <w:r w:rsidRPr="007A72DF">
        <w:rPr>
          <w:sz w:val="28"/>
          <w:szCs w:val="28"/>
        </w:rPr>
        <w:t xml:space="preserve"> обязан возвратить задатки лицам, участвовавшим в аукционе, но не победившим в нем.</w:t>
      </w:r>
    </w:p>
    <w:p w:rsidR="00EB0415" w:rsidRPr="00D83D40" w:rsidRDefault="00EB0415" w:rsidP="003E138F">
      <w:pPr>
        <w:ind w:firstLine="540"/>
        <w:jc w:val="both"/>
        <w:rPr>
          <w:b/>
          <w:bCs/>
          <w:sz w:val="28"/>
          <w:szCs w:val="28"/>
        </w:rPr>
      </w:pPr>
      <w:r w:rsidRPr="00D648A2">
        <w:rPr>
          <w:b/>
          <w:bCs/>
          <w:sz w:val="28"/>
          <w:szCs w:val="28"/>
        </w:rPr>
        <w:t>Форма заявки, порядок приема, адрес приема, о дате и времени начала и окончания приема заявок на участие в аукционе</w:t>
      </w:r>
    </w:p>
    <w:p w:rsidR="00EB0415" w:rsidRDefault="00EB0415" w:rsidP="00A10A78">
      <w:pPr>
        <w:autoSpaceDE w:val="0"/>
        <w:autoSpaceDN w:val="0"/>
        <w:adjustRightInd w:val="0"/>
        <w:ind w:firstLine="709"/>
        <w:jc w:val="both"/>
        <w:rPr>
          <w:sz w:val="28"/>
          <w:szCs w:val="28"/>
        </w:rPr>
      </w:pPr>
      <w:r>
        <w:rPr>
          <w:sz w:val="28"/>
          <w:szCs w:val="28"/>
        </w:rPr>
        <w:t xml:space="preserve">Заявки на участие в аукционе подаются в администрацию Урюпинского муниципального района Волгоградской области </w:t>
      </w:r>
      <w:r w:rsidRPr="00042EB6">
        <w:rPr>
          <w:sz w:val="28"/>
          <w:szCs w:val="28"/>
        </w:rPr>
        <w:t>в письменном виде</w:t>
      </w:r>
      <w:r>
        <w:rPr>
          <w:sz w:val="28"/>
          <w:szCs w:val="28"/>
        </w:rPr>
        <w:t xml:space="preserve"> на бумажном носителе</w:t>
      </w:r>
      <w:r w:rsidRPr="00042EB6">
        <w:rPr>
          <w:sz w:val="28"/>
          <w:szCs w:val="28"/>
        </w:rPr>
        <w:t>:</w:t>
      </w:r>
    </w:p>
    <w:p w:rsidR="00EB0415" w:rsidRPr="00042EB6" w:rsidRDefault="00EB0415" w:rsidP="00A10A78">
      <w:pPr>
        <w:autoSpaceDE w:val="0"/>
        <w:autoSpaceDN w:val="0"/>
        <w:adjustRightInd w:val="0"/>
        <w:ind w:firstLine="709"/>
        <w:jc w:val="both"/>
        <w:rPr>
          <w:sz w:val="28"/>
          <w:szCs w:val="28"/>
        </w:rPr>
      </w:pPr>
      <w:r w:rsidRPr="00042EB6">
        <w:rPr>
          <w:sz w:val="28"/>
          <w:szCs w:val="28"/>
        </w:rPr>
        <w:t>посредством почтовой связи, либо курьерскими службами;</w:t>
      </w:r>
    </w:p>
    <w:p w:rsidR="00EB0415" w:rsidRDefault="00EB0415" w:rsidP="003C1B04">
      <w:pPr>
        <w:autoSpaceDE w:val="0"/>
        <w:autoSpaceDN w:val="0"/>
        <w:adjustRightInd w:val="0"/>
        <w:ind w:firstLine="709"/>
        <w:jc w:val="both"/>
        <w:rPr>
          <w:sz w:val="28"/>
          <w:szCs w:val="28"/>
        </w:rPr>
      </w:pPr>
      <w:r w:rsidRPr="00042EB6">
        <w:rPr>
          <w:sz w:val="28"/>
          <w:szCs w:val="28"/>
        </w:rPr>
        <w:t>нарочным:</w:t>
      </w:r>
      <w:r>
        <w:rPr>
          <w:sz w:val="28"/>
          <w:szCs w:val="28"/>
        </w:rPr>
        <w:t xml:space="preserve"> </w:t>
      </w:r>
      <w:r w:rsidRPr="00042EB6">
        <w:rPr>
          <w:sz w:val="28"/>
          <w:szCs w:val="28"/>
        </w:rPr>
        <w:t>лично, либо через своих представителей</w:t>
      </w:r>
      <w:r>
        <w:rPr>
          <w:sz w:val="28"/>
          <w:szCs w:val="28"/>
        </w:rPr>
        <w:t xml:space="preserve"> по адресу: пл. Ленина,</w:t>
      </w:r>
      <w:r w:rsidRPr="00D83D40">
        <w:rPr>
          <w:sz w:val="28"/>
          <w:szCs w:val="28"/>
        </w:rPr>
        <w:t xml:space="preserve"> </w:t>
      </w:r>
      <w:r>
        <w:rPr>
          <w:sz w:val="28"/>
          <w:szCs w:val="28"/>
        </w:rPr>
        <w:t>3,</w:t>
      </w:r>
      <w:r w:rsidRPr="00D83D40">
        <w:rPr>
          <w:sz w:val="28"/>
          <w:szCs w:val="28"/>
        </w:rPr>
        <w:t xml:space="preserve"> </w:t>
      </w:r>
      <w:proofErr w:type="spellStart"/>
      <w:r>
        <w:rPr>
          <w:sz w:val="28"/>
          <w:szCs w:val="28"/>
        </w:rPr>
        <w:t>каб</w:t>
      </w:r>
      <w:proofErr w:type="spellEnd"/>
      <w:r>
        <w:rPr>
          <w:sz w:val="28"/>
          <w:szCs w:val="28"/>
        </w:rPr>
        <w:t>. 223, город Урюпинск, Волгоградской области в рабочие дни с 08.00 час. до 12. 00 час., с 13.00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 16.00 час. </w:t>
      </w:r>
      <w:r w:rsidRPr="004F7120">
        <w:rPr>
          <w:b/>
          <w:bCs/>
          <w:sz w:val="28"/>
          <w:szCs w:val="28"/>
        </w:rPr>
        <w:t xml:space="preserve">с </w:t>
      </w:r>
      <w:r w:rsidR="00CC0A92">
        <w:rPr>
          <w:b/>
          <w:bCs/>
          <w:sz w:val="28"/>
          <w:szCs w:val="28"/>
        </w:rPr>
        <w:t>14</w:t>
      </w:r>
      <w:r w:rsidRPr="004F7120">
        <w:rPr>
          <w:b/>
          <w:bCs/>
          <w:sz w:val="28"/>
          <w:szCs w:val="28"/>
        </w:rPr>
        <w:t>.</w:t>
      </w:r>
      <w:r w:rsidR="00CC0A92">
        <w:rPr>
          <w:b/>
          <w:bCs/>
          <w:sz w:val="28"/>
          <w:szCs w:val="28"/>
        </w:rPr>
        <w:t>04</w:t>
      </w:r>
      <w:r w:rsidRPr="004F7120">
        <w:rPr>
          <w:b/>
          <w:bCs/>
          <w:sz w:val="28"/>
          <w:szCs w:val="28"/>
        </w:rPr>
        <w:t>.20</w:t>
      </w:r>
      <w:r>
        <w:rPr>
          <w:b/>
          <w:bCs/>
          <w:sz w:val="28"/>
          <w:szCs w:val="28"/>
        </w:rPr>
        <w:t>2</w:t>
      </w:r>
      <w:r w:rsidR="00CC0A92">
        <w:rPr>
          <w:b/>
          <w:bCs/>
          <w:sz w:val="28"/>
          <w:szCs w:val="28"/>
        </w:rPr>
        <w:t>1</w:t>
      </w:r>
      <w:r>
        <w:rPr>
          <w:b/>
          <w:bCs/>
          <w:sz w:val="28"/>
          <w:szCs w:val="28"/>
        </w:rPr>
        <w:t xml:space="preserve"> по </w:t>
      </w:r>
      <w:r w:rsidR="009C6FA0">
        <w:rPr>
          <w:b/>
          <w:bCs/>
          <w:sz w:val="28"/>
          <w:szCs w:val="28"/>
        </w:rPr>
        <w:t>1</w:t>
      </w:r>
      <w:r w:rsidR="00A87B01">
        <w:rPr>
          <w:b/>
          <w:bCs/>
          <w:sz w:val="28"/>
          <w:szCs w:val="28"/>
        </w:rPr>
        <w:t>3</w:t>
      </w:r>
      <w:r>
        <w:rPr>
          <w:b/>
          <w:bCs/>
          <w:sz w:val="28"/>
          <w:szCs w:val="28"/>
        </w:rPr>
        <w:t>.0</w:t>
      </w:r>
      <w:r w:rsidR="00CC0A92">
        <w:rPr>
          <w:b/>
          <w:bCs/>
          <w:sz w:val="28"/>
          <w:szCs w:val="28"/>
        </w:rPr>
        <w:t>5</w:t>
      </w:r>
      <w:r>
        <w:rPr>
          <w:b/>
          <w:bCs/>
          <w:sz w:val="28"/>
          <w:szCs w:val="28"/>
        </w:rPr>
        <w:t>.202</w:t>
      </w:r>
      <w:r w:rsidR="009C6FA0">
        <w:rPr>
          <w:b/>
          <w:bCs/>
          <w:sz w:val="28"/>
          <w:szCs w:val="28"/>
        </w:rPr>
        <w:t>1</w:t>
      </w:r>
      <w:r>
        <w:rPr>
          <w:b/>
          <w:bCs/>
          <w:sz w:val="28"/>
          <w:szCs w:val="28"/>
        </w:rPr>
        <w:t xml:space="preserve"> </w:t>
      </w:r>
    </w:p>
    <w:p w:rsidR="00EB0415" w:rsidRPr="00D648A2" w:rsidRDefault="00EB0415" w:rsidP="00F937BA">
      <w:pPr>
        <w:ind w:firstLine="540"/>
        <w:jc w:val="both"/>
        <w:rPr>
          <w:sz w:val="28"/>
          <w:szCs w:val="28"/>
        </w:rPr>
      </w:pPr>
      <w:r w:rsidRPr="00D648A2">
        <w:rPr>
          <w:sz w:val="28"/>
          <w:szCs w:val="28"/>
        </w:rPr>
        <w:t>Для участия в аукционе заявители представляют в установленный в извещении о проведени</w:t>
      </w:r>
      <w:r w:rsidR="00AD1999">
        <w:rPr>
          <w:sz w:val="28"/>
          <w:szCs w:val="28"/>
        </w:rPr>
        <w:t>е</w:t>
      </w:r>
      <w:r w:rsidRPr="00D648A2">
        <w:rPr>
          <w:sz w:val="28"/>
          <w:szCs w:val="28"/>
        </w:rPr>
        <w:t xml:space="preserve"> аукциона срок следующие документы:</w:t>
      </w:r>
    </w:p>
    <w:p w:rsidR="00EB0415" w:rsidRPr="00D648A2" w:rsidRDefault="00EB0415" w:rsidP="00F937BA">
      <w:pPr>
        <w:ind w:firstLine="540"/>
        <w:jc w:val="both"/>
        <w:rPr>
          <w:sz w:val="28"/>
          <w:szCs w:val="28"/>
        </w:rPr>
      </w:pPr>
      <w:r w:rsidRPr="00D648A2">
        <w:rPr>
          <w:sz w:val="28"/>
          <w:szCs w:val="28"/>
        </w:rPr>
        <w:t xml:space="preserve"> 1) заявка на участие в аукционе по установленной форме с указанием банковских реквизитов счета для возврата задатка;</w:t>
      </w:r>
    </w:p>
    <w:p w:rsidR="00EB0415" w:rsidRPr="00D648A2" w:rsidRDefault="00EB0415" w:rsidP="00F937BA">
      <w:pPr>
        <w:ind w:firstLine="540"/>
        <w:jc w:val="both"/>
        <w:rPr>
          <w:sz w:val="28"/>
          <w:szCs w:val="28"/>
        </w:rPr>
      </w:pPr>
      <w:r w:rsidRPr="00D648A2">
        <w:rPr>
          <w:sz w:val="28"/>
          <w:szCs w:val="28"/>
        </w:rPr>
        <w:t xml:space="preserve"> 2) копии документов, удостоверяющих личность заявителя (для граждан);</w:t>
      </w:r>
    </w:p>
    <w:p w:rsidR="00EB0415" w:rsidRPr="00D648A2" w:rsidRDefault="00EB0415" w:rsidP="00F937BA">
      <w:pPr>
        <w:ind w:firstLine="540"/>
        <w:jc w:val="both"/>
        <w:rPr>
          <w:sz w:val="28"/>
          <w:szCs w:val="28"/>
        </w:rPr>
      </w:pPr>
      <w:r w:rsidRPr="00D648A2">
        <w:rPr>
          <w:sz w:val="28"/>
          <w:szCs w:val="28"/>
        </w:rPr>
        <w:lastRenderedPageBreak/>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415" w:rsidRPr="00D648A2" w:rsidRDefault="00EB0415" w:rsidP="00F937BA">
      <w:pPr>
        <w:ind w:firstLine="540"/>
        <w:jc w:val="both"/>
        <w:rPr>
          <w:sz w:val="28"/>
          <w:szCs w:val="28"/>
        </w:rPr>
      </w:pPr>
      <w:r w:rsidRPr="00D648A2">
        <w:rPr>
          <w:sz w:val="28"/>
          <w:szCs w:val="28"/>
        </w:rPr>
        <w:t xml:space="preserve"> 4) документы, подтверждающие внесение задатка.</w:t>
      </w:r>
    </w:p>
    <w:p w:rsidR="00EB0415" w:rsidRPr="00D648A2" w:rsidRDefault="00EB0415" w:rsidP="00F937BA">
      <w:pPr>
        <w:ind w:firstLine="540"/>
        <w:jc w:val="both"/>
        <w:rPr>
          <w:sz w:val="28"/>
          <w:szCs w:val="28"/>
        </w:rPr>
      </w:pPr>
      <w:r w:rsidRPr="00D648A2">
        <w:rPr>
          <w:sz w:val="28"/>
          <w:szCs w:val="28"/>
        </w:rPr>
        <w:t>Заявитель не допускается к участию в аукционе в следующих случаях:</w:t>
      </w:r>
    </w:p>
    <w:p w:rsidR="00EB0415" w:rsidRPr="00D648A2" w:rsidRDefault="00EB0415" w:rsidP="00F937BA">
      <w:pPr>
        <w:ind w:firstLine="540"/>
        <w:jc w:val="both"/>
        <w:rPr>
          <w:sz w:val="28"/>
          <w:szCs w:val="28"/>
        </w:rPr>
      </w:pPr>
      <w:r w:rsidRPr="00D648A2">
        <w:rPr>
          <w:sz w:val="28"/>
          <w:szCs w:val="28"/>
        </w:rPr>
        <w:t xml:space="preserve"> 1) непредставление необходимых для участия в аукционе документов или представление недостоверных сведений;</w:t>
      </w:r>
    </w:p>
    <w:p w:rsidR="00EB0415" w:rsidRPr="00D648A2" w:rsidRDefault="00EB0415" w:rsidP="00F937BA">
      <w:pPr>
        <w:ind w:firstLine="540"/>
        <w:jc w:val="both"/>
        <w:rPr>
          <w:sz w:val="28"/>
          <w:szCs w:val="28"/>
        </w:rPr>
      </w:pPr>
      <w:r w:rsidRPr="00D648A2">
        <w:rPr>
          <w:sz w:val="28"/>
          <w:szCs w:val="28"/>
        </w:rPr>
        <w:t xml:space="preserve"> 2) не поступление задатка на дату рассмотрения заявок на участие в аукционе;</w:t>
      </w:r>
    </w:p>
    <w:p w:rsidR="00EB0415" w:rsidRPr="00D648A2" w:rsidRDefault="00EB0415" w:rsidP="00F937BA">
      <w:pPr>
        <w:ind w:firstLine="540"/>
        <w:jc w:val="both"/>
        <w:rPr>
          <w:sz w:val="28"/>
          <w:szCs w:val="28"/>
        </w:rPr>
      </w:pPr>
      <w:r w:rsidRPr="00D648A2">
        <w:rPr>
          <w:sz w:val="28"/>
          <w:szCs w:val="28"/>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B0415" w:rsidRDefault="00EB0415" w:rsidP="00F937BA">
      <w:pPr>
        <w:ind w:firstLine="540"/>
        <w:jc w:val="both"/>
        <w:rPr>
          <w:sz w:val="28"/>
          <w:szCs w:val="28"/>
        </w:rPr>
      </w:pPr>
      <w:r w:rsidRPr="00D648A2">
        <w:rPr>
          <w:sz w:val="28"/>
          <w:szCs w:val="28"/>
        </w:rPr>
        <w:t xml:space="preserve"> </w:t>
      </w:r>
      <w:proofErr w:type="gramStart"/>
      <w:r w:rsidRPr="00D648A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w:t>
      </w:r>
      <w:proofErr w:type="gramEnd"/>
    </w:p>
    <w:p w:rsidR="00EB0415" w:rsidRPr="00D648A2" w:rsidRDefault="00EB0415" w:rsidP="00F937BA">
      <w:pPr>
        <w:ind w:firstLine="540"/>
        <w:jc w:val="both"/>
        <w:rPr>
          <w:sz w:val="28"/>
          <w:szCs w:val="28"/>
        </w:rPr>
      </w:pPr>
      <w:r w:rsidRPr="00D648A2">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EB0415" w:rsidRPr="00D648A2" w:rsidRDefault="00EB0415" w:rsidP="00F937BA">
      <w:pPr>
        <w:ind w:firstLine="540"/>
        <w:jc w:val="both"/>
        <w:rPr>
          <w:sz w:val="28"/>
          <w:szCs w:val="28"/>
        </w:rPr>
      </w:pPr>
      <w:r w:rsidRPr="00D648A2">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Pr>
          <w:sz w:val="28"/>
          <w:szCs w:val="28"/>
        </w:rPr>
        <w:t xml:space="preserve">Организатор торгов </w:t>
      </w:r>
      <w:r w:rsidRPr="00D648A2">
        <w:rPr>
          <w:sz w:val="28"/>
          <w:szCs w:val="28"/>
        </w:rPr>
        <w:t>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B0415" w:rsidRPr="000A1607" w:rsidRDefault="00EB0415" w:rsidP="00AE7D61">
      <w:pPr>
        <w:ind w:firstLine="540"/>
        <w:jc w:val="both"/>
        <w:rPr>
          <w:b/>
          <w:bCs/>
          <w:sz w:val="28"/>
          <w:szCs w:val="28"/>
        </w:rPr>
      </w:pPr>
      <w:r w:rsidRPr="000A1607">
        <w:rPr>
          <w:b/>
          <w:bCs/>
          <w:sz w:val="28"/>
          <w:szCs w:val="28"/>
        </w:rPr>
        <w:t xml:space="preserve">Определение участников аукциона состоится </w:t>
      </w:r>
      <w:r w:rsidR="00EE3F28">
        <w:rPr>
          <w:b/>
          <w:bCs/>
          <w:sz w:val="28"/>
          <w:szCs w:val="28"/>
        </w:rPr>
        <w:t>1</w:t>
      </w:r>
      <w:r w:rsidR="00D87671">
        <w:rPr>
          <w:b/>
          <w:bCs/>
          <w:sz w:val="28"/>
          <w:szCs w:val="28"/>
        </w:rPr>
        <w:t>7</w:t>
      </w:r>
      <w:r w:rsidRPr="000A1607">
        <w:rPr>
          <w:b/>
          <w:bCs/>
          <w:sz w:val="28"/>
          <w:szCs w:val="28"/>
        </w:rPr>
        <w:t>.0</w:t>
      </w:r>
      <w:r w:rsidR="00314F92">
        <w:rPr>
          <w:b/>
          <w:bCs/>
          <w:sz w:val="28"/>
          <w:szCs w:val="28"/>
        </w:rPr>
        <w:t>5</w:t>
      </w:r>
      <w:r w:rsidRPr="000A1607">
        <w:rPr>
          <w:b/>
          <w:bCs/>
          <w:sz w:val="28"/>
          <w:szCs w:val="28"/>
        </w:rPr>
        <w:t>.202</w:t>
      </w:r>
      <w:r w:rsidR="009D76B1">
        <w:rPr>
          <w:b/>
          <w:bCs/>
          <w:sz w:val="28"/>
          <w:szCs w:val="28"/>
        </w:rPr>
        <w:t>1</w:t>
      </w:r>
      <w:r w:rsidRPr="000A1607">
        <w:rPr>
          <w:b/>
          <w:bCs/>
          <w:sz w:val="28"/>
          <w:szCs w:val="28"/>
        </w:rPr>
        <w:t xml:space="preserve"> года в </w:t>
      </w:r>
      <w:r w:rsidR="00FC704F">
        <w:rPr>
          <w:b/>
          <w:bCs/>
          <w:sz w:val="28"/>
          <w:szCs w:val="28"/>
        </w:rPr>
        <w:t>1</w:t>
      </w:r>
      <w:r w:rsidR="00D87671">
        <w:rPr>
          <w:b/>
          <w:bCs/>
          <w:sz w:val="28"/>
          <w:szCs w:val="28"/>
        </w:rPr>
        <w:t>1</w:t>
      </w:r>
      <w:r w:rsidRPr="000A1607">
        <w:rPr>
          <w:b/>
          <w:bCs/>
          <w:sz w:val="28"/>
          <w:szCs w:val="28"/>
        </w:rPr>
        <w:t>часов 00 минут.</w:t>
      </w:r>
    </w:p>
    <w:p w:rsidR="00EB0415" w:rsidRDefault="00EB0415">
      <w:pPr>
        <w:ind w:firstLine="540"/>
        <w:jc w:val="both"/>
        <w:rPr>
          <w:sz w:val="28"/>
          <w:szCs w:val="28"/>
        </w:rPr>
      </w:pPr>
    </w:p>
    <w:p w:rsidR="00EB0415" w:rsidRDefault="00EB0415">
      <w:pPr>
        <w:ind w:firstLine="540"/>
        <w:jc w:val="both"/>
        <w:rPr>
          <w:sz w:val="28"/>
          <w:szCs w:val="28"/>
        </w:rPr>
      </w:pPr>
    </w:p>
    <w:p w:rsidR="00EB0415" w:rsidRDefault="00EB0415">
      <w:pPr>
        <w:ind w:firstLine="540"/>
        <w:jc w:val="both"/>
        <w:rPr>
          <w:sz w:val="28"/>
          <w:szCs w:val="28"/>
        </w:rPr>
      </w:pPr>
    </w:p>
    <w:p w:rsidR="00EB0415" w:rsidRDefault="00EB0415">
      <w:pPr>
        <w:ind w:firstLine="540"/>
        <w:jc w:val="both"/>
        <w:rPr>
          <w:sz w:val="28"/>
          <w:szCs w:val="28"/>
        </w:rPr>
      </w:pPr>
    </w:p>
    <w:p w:rsidR="00EB0415" w:rsidRDefault="00EB0415">
      <w:pPr>
        <w:ind w:firstLine="540"/>
        <w:jc w:val="both"/>
        <w:rPr>
          <w:sz w:val="28"/>
          <w:szCs w:val="28"/>
        </w:rPr>
      </w:pPr>
    </w:p>
    <w:p w:rsidR="00EB0415" w:rsidRDefault="00EB0415">
      <w:pPr>
        <w:ind w:firstLine="540"/>
        <w:jc w:val="both"/>
        <w:rPr>
          <w:sz w:val="28"/>
          <w:szCs w:val="28"/>
        </w:rPr>
      </w:pPr>
    </w:p>
    <w:p w:rsidR="00EB0415" w:rsidRDefault="00EB0415">
      <w:pPr>
        <w:ind w:firstLine="540"/>
        <w:jc w:val="both"/>
        <w:rPr>
          <w:sz w:val="28"/>
          <w:szCs w:val="28"/>
        </w:rPr>
      </w:pPr>
    </w:p>
    <w:p w:rsidR="00EB0415" w:rsidRPr="00D937DA" w:rsidRDefault="00EB0415">
      <w:pPr>
        <w:ind w:firstLine="540"/>
        <w:jc w:val="both"/>
        <w:rPr>
          <w:sz w:val="28"/>
          <w:szCs w:val="28"/>
        </w:rPr>
      </w:pPr>
    </w:p>
    <w:p w:rsidR="00314F92" w:rsidRDefault="00314F92">
      <w:pPr>
        <w:ind w:firstLine="540"/>
        <w:jc w:val="both"/>
        <w:rPr>
          <w:b/>
          <w:bCs/>
          <w:sz w:val="28"/>
          <w:szCs w:val="28"/>
        </w:rPr>
      </w:pPr>
    </w:p>
    <w:p w:rsidR="00314F92" w:rsidRDefault="00314F92">
      <w:pPr>
        <w:ind w:firstLine="540"/>
        <w:jc w:val="both"/>
        <w:rPr>
          <w:b/>
          <w:bCs/>
          <w:sz w:val="28"/>
          <w:szCs w:val="28"/>
        </w:rPr>
      </w:pPr>
    </w:p>
    <w:p w:rsidR="00314F92" w:rsidRDefault="00314F92">
      <w:pPr>
        <w:ind w:firstLine="540"/>
        <w:jc w:val="both"/>
        <w:rPr>
          <w:b/>
          <w:bCs/>
          <w:sz w:val="28"/>
          <w:szCs w:val="28"/>
        </w:rPr>
      </w:pPr>
    </w:p>
    <w:p w:rsidR="00314F92" w:rsidRDefault="00314F92">
      <w:pPr>
        <w:ind w:firstLine="540"/>
        <w:jc w:val="both"/>
        <w:rPr>
          <w:b/>
          <w:bCs/>
          <w:sz w:val="28"/>
          <w:szCs w:val="28"/>
        </w:rPr>
      </w:pPr>
    </w:p>
    <w:p w:rsidR="00314F92" w:rsidRDefault="00314F92">
      <w:pPr>
        <w:ind w:firstLine="540"/>
        <w:jc w:val="both"/>
        <w:rPr>
          <w:b/>
          <w:bCs/>
          <w:sz w:val="28"/>
          <w:szCs w:val="28"/>
        </w:rPr>
      </w:pPr>
    </w:p>
    <w:p w:rsidR="00314F92" w:rsidRDefault="00314F92">
      <w:pPr>
        <w:ind w:firstLine="540"/>
        <w:jc w:val="both"/>
        <w:rPr>
          <w:b/>
          <w:bCs/>
          <w:sz w:val="28"/>
          <w:szCs w:val="28"/>
        </w:rPr>
      </w:pPr>
    </w:p>
    <w:p w:rsidR="00314F92" w:rsidRDefault="00314F92">
      <w:pPr>
        <w:ind w:firstLine="540"/>
        <w:jc w:val="both"/>
        <w:rPr>
          <w:b/>
          <w:bCs/>
          <w:sz w:val="28"/>
          <w:szCs w:val="28"/>
        </w:rPr>
      </w:pPr>
    </w:p>
    <w:p w:rsidR="00EB0415" w:rsidRDefault="00EB0415">
      <w:pPr>
        <w:ind w:firstLine="540"/>
        <w:jc w:val="both"/>
        <w:rPr>
          <w:b/>
          <w:bCs/>
          <w:sz w:val="28"/>
          <w:szCs w:val="28"/>
        </w:rPr>
      </w:pPr>
      <w:r>
        <w:rPr>
          <w:b/>
          <w:bCs/>
          <w:sz w:val="28"/>
          <w:szCs w:val="28"/>
        </w:rPr>
        <w:t>Форма заявки -</w:t>
      </w:r>
    </w:p>
    <w:p w:rsidR="00EB0415" w:rsidRDefault="00EB0415">
      <w:pPr>
        <w:tabs>
          <w:tab w:val="left" w:pos="3360"/>
        </w:tabs>
        <w:jc w:val="right"/>
        <w:rPr>
          <w:b/>
          <w:bCs/>
          <w:sz w:val="28"/>
          <w:szCs w:val="28"/>
        </w:rPr>
      </w:pPr>
      <w:r>
        <w:rPr>
          <w:b/>
          <w:bCs/>
          <w:sz w:val="28"/>
          <w:szCs w:val="28"/>
        </w:rPr>
        <w:t xml:space="preserve">                           </w:t>
      </w:r>
    </w:p>
    <w:p w:rsidR="00EB0415" w:rsidRDefault="00EB0415">
      <w:pPr>
        <w:tabs>
          <w:tab w:val="left" w:pos="3360"/>
        </w:tabs>
        <w:jc w:val="right"/>
        <w:rPr>
          <w:sz w:val="28"/>
          <w:szCs w:val="28"/>
        </w:rPr>
      </w:pPr>
      <w:r>
        <w:rPr>
          <w:sz w:val="28"/>
          <w:szCs w:val="28"/>
        </w:rPr>
        <w:t>Организатору аукциона –</w:t>
      </w:r>
    </w:p>
    <w:p w:rsidR="00EB0415" w:rsidRDefault="00EB0415">
      <w:pPr>
        <w:tabs>
          <w:tab w:val="left" w:pos="3360"/>
        </w:tabs>
        <w:jc w:val="right"/>
        <w:rPr>
          <w:sz w:val="28"/>
          <w:szCs w:val="28"/>
        </w:rPr>
      </w:pPr>
      <w:r>
        <w:rPr>
          <w:sz w:val="28"/>
          <w:szCs w:val="28"/>
        </w:rPr>
        <w:t>Администрация</w:t>
      </w:r>
    </w:p>
    <w:p w:rsidR="00EB0415" w:rsidRDefault="00EB0415">
      <w:pPr>
        <w:tabs>
          <w:tab w:val="left" w:pos="3360"/>
        </w:tabs>
        <w:jc w:val="right"/>
        <w:rPr>
          <w:sz w:val="28"/>
          <w:szCs w:val="28"/>
        </w:rPr>
      </w:pPr>
      <w:r>
        <w:rPr>
          <w:sz w:val="28"/>
          <w:szCs w:val="28"/>
        </w:rPr>
        <w:t>Урюпинского муниципального района</w:t>
      </w:r>
    </w:p>
    <w:p w:rsidR="00EB0415" w:rsidRDefault="00EB0415">
      <w:pPr>
        <w:tabs>
          <w:tab w:val="left" w:pos="3360"/>
        </w:tabs>
        <w:jc w:val="right"/>
        <w:rPr>
          <w:sz w:val="28"/>
          <w:szCs w:val="28"/>
        </w:rPr>
      </w:pPr>
      <w:r>
        <w:rPr>
          <w:sz w:val="28"/>
          <w:szCs w:val="28"/>
        </w:rPr>
        <w:t xml:space="preserve">Волгоградской области </w:t>
      </w:r>
    </w:p>
    <w:p w:rsidR="00EB0415" w:rsidRDefault="00EB0415">
      <w:pPr>
        <w:tabs>
          <w:tab w:val="left" w:pos="3360"/>
        </w:tabs>
        <w:jc w:val="center"/>
        <w:rPr>
          <w:b/>
          <w:bCs/>
          <w:sz w:val="28"/>
          <w:szCs w:val="28"/>
        </w:rPr>
      </w:pPr>
    </w:p>
    <w:p w:rsidR="00EB0415" w:rsidRDefault="00EB0415">
      <w:pPr>
        <w:tabs>
          <w:tab w:val="left" w:pos="3360"/>
        </w:tabs>
        <w:jc w:val="center"/>
        <w:rPr>
          <w:b/>
          <w:bCs/>
          <w:sz w:val="28"/>
          <w:szCs w:val="28"/>
        </w:rPr>
      </w:pPr>
    </w:p>
    <w:p w:rsidR="00EB0415" w:rsidRDefault="00EB0415">
      <w:pPr>
        <w:tabs>
          <w:tab w:val="left" w:pos="3360"/>
        </w:tabs>
        <w:jc w:val="center"/>
        <w:rPr>
          <w:b/>
          <w:bCs/>
          <w:sz w:val="28"/>
          <w:szCs w:val="28"/>
        </w:rPr>
      </w:pPr>
      <w:r>
        <w:rPr>
          <w:b/>
          <w:bCs/>
          <w:sz w:val="28"/>
          <w:szCs w:val="28"/>
        </w:rPr>
        <w:t>ЗАЯВКА</w:t>
      </w:r>
    </w:p>
    <w:p w:rsidR="00EB0415" w:rsidRDefault="00EB0415">
      <w:pPr>
        <w:tabs>
          <w:tab w:val="left" w:pos="3360"/>
        </w:tabs>
        <w:jc w:val="center"/>
        <w:rPr>
          <w:b/>
          <w:bCs/>
          <w:sz w:val="28"/>
          <w:szCs w:val="28"/>
        </w:rPr>
      </w:pPr>
      <w:r>
        <w:rPr>
          <w:b/>
          <w:bCs/>
          <w:sz w:val="28"/>
          <w:szCs w:val="28"/>
        </w:rPr>
        <w:t>НА УЧАСТИЕ В ТОРГАХ</w:t>
      </w:r>
    </w:p>
    <w:p w:rsidR="00EB0415" w:rsidRDefault="00EB0415">
      <w:pPr>
        <w:tabs>
          <w:tab w:val="left" w:pos="3360"/>
        </w:tabs>
        <w:ind w:firstLine="708"/>
        <w:jc w:val="both"/>
        <w:rPr>
          <w:sz w:val="28"/>
          <w:szCs w:val="28"/>
        </w:rPr>
      </w:pPr>
    </w:p>
    <w:p w:rsidR="00EB0415" w:rsidRDefault="00EB0415">
      <w:pPr>
        <w:tabs>
          <w:tab w:val="left" w:pos="3360"/>
        </w:tabs>
        <w:ind w:firstLine="480"/>
        <w:jc w:val="both"/>
        <w:rPr>
          <w:sz w:val="28"/>
          <w:szCs w:val="28"/>
        </w:rPr>
      </w:pPr>
      <w:r>
        <w:rPr>
          <w:sz w:val="28"/>
          <w:szCs w:val="28"/>
        </w:rPr>
        <w:t xml:space="preserve">1. Изучив данные информационного сообщения об объекте аренды и условия его сдачи, прошу принять заявку и прилагаемые документы для участия в аукционе на право заключения договора </w:t>
      </w:r>
      <w:r w:rsidR="00062EF0">
        <w:rPr>
          <w:sz w:val="28"/>
          <w:szCs w:val="28"/>
        </w:rPr>
        <w:t>купли - продажи земельного участка</w:t>
      </w:r>
      <w:r>
        <w:rPr>
          <w:sz w:val="28"/>
          <w:szCs w:val="28"/>
        </w:rPr>
        <w:t xml:space="preserve"> из земель </w:t>
      </w:r>
      <w:r w:rsidR="0025202B">
        <w:rPr>
          <w:sz w:val="28"/>
          <w:szCs w:val="28"/>
        </w:rPr>
        <w:t>населенных пунктов</w:t>
      </w:r>
      <w:r>
        <w:rPr>
          <w:sz w:val="28"/>
          <w:szCs w:val="28"/>
        </w:rPr>
        <w:t>:</w:t>
      </w:r>
    </w:p>
    <w:p w:rsidR="00EB0415" w:rsidRDefault="00EB0415">
      <w:pPr>
        <w:tabs>
          <w:tab w:val="left" w:pos="3360"/>
        </w:tabs>
        <w:ind w:firstLine="70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EB0415" w:rsidRPr="00753792" w:rsidRDefault="00EB0415">
      <w:pPr>
        <w:tabs>
          <w:tab w:val="left" w:pos="3360"/>
        </w:tabs>
        <w:ind w:firstLine="375"/>
        <w:jc w:val="center"/>
        <w:rPr>
          <w:i/>
          <w:iCs/>
          <w:sz w:val="20"/>
          <w:szCs w:val="20"/>
        </w:rPr>
      </w:pPr>
      <w:r>
        <w:rPr>
          <w:sz w:val="20"/>
          <w:szCs w:val="20"/>
        </w:rPr>
        <w:t>(</w:t>
      </w:r>
      <w:r w:rsidRPr="00753792">
        <w:rPr>
          <w:i/>
          <w:iCs/>
          <w:sz w:val="20"/>
          <w:szCs w:val="20"/>
        </w:rPr>
        <w:t>местоположение, площадь и кадастровый номер земельного участка)</w:t>
      </w:r>
    </w:p>
    <w:p w:rsidR="00EB0415" w:rsidRDefault="00EB0415">
      <w:pPr>
        <w:tabs>
          <w:tab w:val="left" w:pos="3360"/>
        </w:tabs>
        <w:ind w:firstLine="390"/>
        <w:jc w:val="both"/>
        <w:rPr>
          <w:sz w:val="28"/>
          <w:szCs w:val="28"/>
        </w:rPr>
      </w:pPr>
      <w:r>
        <w:rPr>
          <w:sz w:val="28"/>
          <w:szCs w:val="28"/>
        </w:rPr>
        <w:t xml:space="preserve">2. </w:t>
      </w:r>
      <w:r w:rsidRPr="00AC4143">
        <w:rPr>
          <w:sz w:val="28"/>
          <w:szCs w:val="28"/>
        </w:rPr>
        <w:t xml:space="preserve">В </w:t>
      </w:r>
      <w:r>
        <w:rPr>
          <w:sz w:val="28"/>
          <w:szCs w:val="28"/>
        </w:rPr>
        <w:t>случае</w:t>
      </w:r>
      <w:proofErr w:type="gramStart"/>
      <w:r>
        <w:rPr>
          <w:sz w:val="28"/>
          <w:szCs w:val="28"/>
        </w:rPr>
        <w:t>,</w:t>
      </w:r>
      <w:proofErr w:type="gramEnd"/>
      <w:r>
        <w:rPr>
          <w:sz w:val="28"/>
          <w:szCs w:val="28"/>
        </w:rPr>
        <w:t xml:space="preserve"> если мое предложение будет принято, беру на себя обязательство заключить договор </w:t>
      </w:r>
      <w:r w:rsidR="00062EF0">
        <w:rPr>
          <w:sz w:val="28"/>
          <w:szCs w:val="28"/>
        </w:rPr>
        <w:t>купли -</w:t>
      </w:r>
      <w:r w:rsidR="004550C8">
        <w:rPr>
          <w:sz w:val="28"/>
          <w:szCs w:val="28"/>
        </w:rPr>
        <w:t xml:space="preserve"> </w:t>
      </w:r>
      <w:r w:rsidR="00062EF0">
        <w:rPr>
          <w:sz w:val="28"/>
          <w:szCs w:val="28"/>
        </w:rPr>
        <w:t>продажи</w:t>
      </w:r>
      <w:r>
        <w:rPr>
          <w:sz w:val="28"/>
          <w:szCs w:val="28"/>
        </w:rPr>
        <w:t xml:space="preserve"> в срок, предусмотренный ЗК РФ.</w:t>
      </w:r>
    </w:p>
    <w:p w:rsidR="00EB0415" w:rsidRDefault="00EB0415">
      <w:pPr>
        <w:tabs>
          <w:tab w:val="left" w:pos="3360"/>
        </w:tabs>
        <w:ind w:firstLine="360"/>
        <w:jc w:val="both"/>
        <w:rPr>
          <w:sz w:val="28"/>
          <w:szCs w:val="28"/>
        </w:rPr>
      </w:pPr>
      <w:r>
        <w:rPr>
          <w:sz w:val="28"/>
          <w:szCs w:val="28"/>
        </w:rPr>
        <w:t xml:space="preserve">3. Я согласен с тем, что в случае признания меня победителем и моего отказа от заключения договора </w:t>
      </w:r>
      <w:r w:rsidR="00062EF0">
        <w:rPr>
          <w:sz w:val="28"/>
          <w:szCs w:val="28"/>
        </w:rPr>
        <w:t xml:space="preserve">купли </w:t>
      </w:r>
      <w:proofErr w:type="gramStart"/>
      <w:r w:rsidR="00062EF0">
        <w:rPr>
          <w:sz w:val="28"/>
          <w:szCs w:val="28"/>
        </w:rPr>
        <w:t>-п</w:t>
      </w:r>
      <w:proofErr w:type="gramEnd"/>
      <w:r w:rsidR="00062EF0">
        <w:rPr>
          <w:sz w:val="28"/>
          <w:szCs w:val="28"/>
        </w:rPr>
        <w:t>родажи</w:t>
      </w:r>
      <w:r>
        <w:rPr>
          <w:sz w:val="28"/>
          <w:szCs w:val="28"/>
        </w:rPr>
        <w:t xml:space="preserve"> объекта, сумма внесенного мной платежа за право получения договора аренды, перейдет в собственность арендодателя.</w:t>
      </w:r>
    </w:p>
    <w:p w:rsidR="00EB0415" w:rsidRDefault="00EB0415">
      <w:pPr>
        <w:tabs>
          <w:tab w:val="left" w:pos="3360"/>
        </w:tabs>
        <w:ind w:firstLine="360"/>
        <w:jc w:val="both"/>
        <w:rPr>
          <w:sz w:val="28"/>
          <w:szCs w:val="28"/>
        </w:rPr>
      </w:pPr>
      <w:r>
        <w:rPr>
          <w:sz w:val="28"/>
          <w:szCs w:val="28"/>
        </w:rPr>
        <w:t>4. До подписания договора аренды объекта настоящая заявка будет считаться документом, имеющим силу договора между нами.</w:t>
      </w:r>
    </w:p>
    <w:p w:rsidR="00EB0415" w:rsidRPr="00753792" w:rsidRDefault="00EB0415" w:rsidP="00B971EB">
      <w:pPr>
        <w:tabs>
          <w:tab w:val="left" w:pos="3360"/>
        </w:tabs>
        <w:ind w:firstLine="360"/>
        <w:jc w:val="both"/>
        <w:rPr>
          <w:i/>
          <w:iCs/>
          <w:sz w:val="20"/>
          <w:szCs w:val="20"/>
        </w:rPr>
      </w:pPr>
      <w:r>
        <w:rPr>
          <w:sz w:val="28"/>
          <w:szCs w:val="28"/>
        </w:rPr>
        <w:t xml:space="preserve">5. </w:t>
      </w:r>
      <w:proofErr w:type="gramStart"/>
      <w:r>
        <w:rPr>
          <w:sz w:val="28"/>
          <w:szCs w:val="28"/>
        </w:rPr>
        <w:t xml:space="preserve">Полное наименование и адрес участника аукциона </w:t>
      </w:r>
      <w:r w:rsidRPr="00753792">
        <w:rPr>
          <w:i/>
          <w:iCs/>
          <w:sz w:val="20"/>
          <w:szCs w:val="20"/>
        </w:rPr>
        <w:t>(с указанием почтового  индекса) (для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w:t>
      </w:r>
      <w:proofErr w:type="gramEnd"/>
    </w:p>
    <w:p w:rsidR="00EB0415" w:rsidRDefault="00EB0415" w:rsidP="00F265FD">
      <w:pPr>
        <w:tabs>
          <w:tab w:val="left" w:pos="3360"/>
        </w:tabs>
        <w:jc w:val="both"/>
        <w:rPr>
          <w:sz w:val="28"/>
          <w:szCs w:val="28"/>
        </w:rPr>
      </w:pPr>
      <w:r>
        <w:rPr>
          <w:sz w:val="28"/>
          <w:szCs w:val="28"/>
        </w:rPr>
        <w:t>________________________________________________________________</w:t>
      </w:r>
    </w:p>
    <w:p w:rsidR="00EB0415" w:rsidRDefault="00EB0415" w:rsidP="00F265FD">
      <w:pPr>
        <w:tabs>
          <w:tab w:val="left" w:pos="3360"/>
        </w:tabs>
        <w:jc w:val="both"/>
        <w:rPr>
          <w:sz w:val="28"/>
          <w:szCs w:val="28"/>
        </w:rPr>
      </w:pPr>
      <w:r>
        <w:rPr>
          <w:sz w:val="28"/>
          <w:szCs w:val="28"/>
        </w:rPr>
        <w:t>________________________________________________________________</w:t>
      </w:r>
    </w:p>
    <w:p w:rsidR="00EB0415" w:rsidRDefault="00EB0415" w:rsidP="00F265FD">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415" w:rsidRPr="00753792" w:rsidRDefault="00EB0415">
      <w:pPr>
        <w:tabs>
          <w:tab w:val="left" w:pos="3360"/>
        </w:tabs>
        <w:ind w:firstLine="360"/>
        <w:jc w:val="both"/>
        <w:rPr>
          <w:sz w:val="20"/>
          <w:szCs w:val="20"/>
        </w:rPr>
      </w:pPr>
      <w:r>
        <w:rPr>
          <w:sz w:val="28"/>
          <w:szCs w:val="28"/>
        </w:rPr>
        <w:t xml:space="preserve">Решение о результатах аукциона просим выслать по адресу: </w:t>
      </w:r>
      <w:r w:rsidRPr="00753792">
        <w:rPr>
          <w:i/>
          <w:iCs/>
          <w:sz w:val="20"/>
          <w:szCs w:val="20"/>
        </w:rPr>
        <w:t>(с указанием почтового  индекса</w:t>
      </w:r>
      <w:r w:rsidR="00101C8B">
        <w:rPr>
          <w:i/>
          <w:iCs/>
          <w:sz w:val="20"/>
          <w:szCs w:val="20"/>
        </w:rPr>
        <w:t xml:space="preserve"> и адреса электронной почты</w:t>
      </w:r>
      <w:r w:rsidRPr="00753792">
        <w:rPr>
          <w:i/>
          <w:iCs/>
          <w:sz w:val="20"/>
          <w:szCs w:val="20"/>
        </w:rPr>
        <w:t>)</w:t>
      </w:r>
    </w:p>
    <w:p w:rsidR="00EB0415" w:rsidRDefault="00EB0415">
      <w:pPr>
        <w:tabs>
          <w:tab w:val="left" w:pos="3360"/>
        </w:tabs>
        <w:ind w:firstLine="1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415" w:rsidRDefault="00EB0415">
      <w:pPr>
        <w:tabs>
          <w:tab w:val="left" w:pos="3360"/>
        </w:tabs>
        <w:ind w:firstLine="360"/>
        <w:jc w:val="both"/>
        <w:rPr>
          <w:sz w:val="28"/>
          <w:szCs w:val="28"/>
        </w:rPr>
      </w:pPr>
      <w:r>
        <w:rPr>
          <w:sz w:val="28"/>
          <w:szCs w:val="28"/>
        </w:rPr>
        <w:t>6. Платежные реквизиты участника аукциона, счет в банке, на который перечисляется сумма возвращенного задатка</w:t>
      </w:r>
    </w:p>
    <w:p w:rsidR="00EB0415" w:rsidRDefault="00EB0415">
      <w:pPr>
        <w:tabs>
          <w:tab w:val="left" w:pos="3360"/>
        </w:tabs>
        <w:jc w:val="both"/>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w:t>
      </w:r>
    </w:p>
    <w:p w:rsidR="00EB0415" w:rsidRDefault="00EB0415" w:rsidP="00753792">
      <w:pPr>
        <w:pStyle w:val="western"/>
        <w:spacing w:after="0" w:afterAutospacing="0"/>
        <w:jc w:val="both"/>
        <w:rPr>
          <w:color w:val="000000"/>
          <w:sz w:val="28"/>
          <w:szCs w:val="28"/>
        </w:rPr>
      </w:pPr>
      <w:r w:rsidRPr="00753792">
        <w:rPr>
          <w:color w:val="000000"/>
          <w:sz w:val="28"/>
          <w:szCs w:val="28"/>
        </w:rPr>
        <w:t xml:space="preserve">Задаток в сумме </w:t>
      </w:r>
      <w:r>
        <w:rPr>
          <w:color w:val="000000"/>
          <w:sz w:val="28"/>
          <w:szCs w:val="28"/>
        </w:rPr>
        <w:t>___________________________________________________</w:t>
      </w:r>
    </w:p>
    <w:p w:rsidR="00EB0415" w:rsidRDefault="00EB0415" w:rsidP="00753792">
      <w:pPr>
        <w:pStyle w:val="western"/>
        <w:spacing w:after="0" w:afterAutospacing="0"/>
        <w:jc w:val="both"/>
        <w:rPr>
          <w:color w:val="000000"/>
          <w:sz w:val="28"/>
          <w:szCs w:val="28"/>
        </w:rPr>
      </w:pPr>
      <w:r>
        <w:rPr>
          <w:color w:val="000000"/>
          <w:sz w:val="28"/>
          <w:szCs w:val="28"/>
        </w:rPr>
        <w:t>__________________________________________________________________</w:t>
      </w:r>
    </w:p>
    <w:p w:rsidR="00EB0415" w:rsidRPr="00C61F26" w:rsidRDefault="00EB0415" w:rsidP="00753792">
      <w:pPr>
        <w:pStyle w:val="western"/>
        <w:spacing w:after="0" w:afterAutospacing="0"/>
        <w:jc w:val="both"/>
        <w:rPr>
          <w:i/>
          <w:iCs/>
          <w:color w:val="000000"/>
          <w:sz w:val="20"/>
          <w:szCs w:val="20"/>
        </w:rPr>
      </w:pPr>
      <w:r w:rsidRPr="00753792">
        <w:rPr>
          <w:color w:val="000000"/>
          <w:sz w:val="28"/>
          <w:szCs w:val="28"/>
        </w:rPr>
        <w:t>_________________________________</w:t>
      </w:r>
      <w:r>
        <w:rPr>
          <w:color w:val="000000"/>
          <w:sz w:val="28"/>
          <w:szCs w:val="28"/>
        </w:rPr>
        <w:t xml:space="preserve">_________________________________ </w:t>
      </w:r>
      <w:r w:rsidRPr="00C61F26">
        <w:rPr>
          <w:i/>
          <w:iCs/>
          <w:color w:val="000000"/>
          <w:sz w:val="20"/>
          <w:szCs w:val="20"/>
        </w:rPr>
        <w:t>(сумма задатка цифрами и прописью)</w:t>
      </w:r>
    </w:p>
    <w:p w:rsidR="00EB0415" w:rsidRPr="00753792" w:rsidRDefault="00EB0415" w:rsidP="00753792">
      <w:pPr>
        <w:pStyle w:val="western"/>
        <w:spacing w:after="0" w:afterAutospacing="0"/>
        <w:jc w:val="both"/>
        <w:rPr>
          <w:color w:val="000000"/>
          <w:sz w:val="28"/>
          <w:szCs w:val="28"/>
        </w:rPr>
      </w:pPr>
      <w:r w:rsidRPr="00753792">
        <w:rPr>
          <w:color w:val="000000"/>
          <w:sz w:val="28"/>
          <w:szCs w:val="28"/>
        </w:rPr>
        <w:t xml:space="preserve">внесен «___» ____________ 20__ г. </w:t>
      </w:r>
    </w:p>
    <w:p w:rsidR="00EB0415" w:rsidRDefault="00EB0415">
      <w:pPr>
        <w:tabs>
          <w:tab w:val="left" w:pos="3360"/>
        </w:tabs>
        <w:ind w:firstLine="360"/>
        <w:jc w:val="both"/>
        <w:rPr>
          <w:sz w:val="28"/>
          <w:szCs w:val="28"/>
        </w:rPr>
      </w:pPr>
      <w:r>
        <w:rPr>
          <w:sz w:val="28"/>
          <w:szCs w:val="28"/>
        </w:rPr>
        <w:t xml:space="preserve">Со сведениями, изложенными в извещении о проведении торгов, </w:t>
      </w:r>
      <w:proofErr w:type="gramStart"/>
      <w:r>
        <w:rPr>
          <w:sz w:val="28"/>
          <w:szCs w:val="28"/>
        </w:rPr>
        <w:t>ознакомлен</w:t>
      </w:r>
      <w:proofErr w:type="gramEnd"/>
      <w:r>
        <w:rPr>
          <w:sz w:val="28"/>
          <w:szCs w:val="28"/>
        </w:rPr>
        <w:t xml:space="preserve"> и согласен.</w:t>
      </w:r>
    </w:p>
    <w:p w:rsidR="00EB0415" w:rsidRDefault="00EB0415">
      <w:pPr>
        <w:tabs>
          <w:tab w:val="left" w:pos="3360"/>
        </w:tabs>
        <w:ind w:firstLine="360"/>
        <w:jc w:val="both"/>
        <w:rPr>
          <w:sz w:val="28"/>
          <w:szCs w:val="28"/>
        </w:rPr>
      </w:pPr>
      <w:r>
        <w:rPr>
          <w:sz w:val="28"/>
          <w:szCs w:val="28"/>
        </w:rPr>
        <w:t>Заявка составлена в 2 -</w:t>
      </w:r>
      <w:proofErr w:type="spellStart"/>
      <w:r>
        <w:rPr>
          <w:sz w:val="28"/>
          <w:szCs w:val="28"/>
        </w:rPr>
        <w:t>х</w:t>
      </w:r>
      <w:proofErr w:type="spellEnd"/>
      <w:r>
        <w:rPr>
          <w:sz w:val="28"/>
          <w:szCs w:val="28"/>
        </w:rPr>
        <w:t xml:space="preserve"> экземплярах, один из которых остается у Организатора торгов, другой - у Претендента.</w:t>
      </w:r>
    </w:p>
    <w:p w:rsidR="00EB0415" w:rsidRDefault="00EB0415">
      <w:pPr>
        <w:tabs>
          <w:tab w:val="left" w:pos="3360"/>
        </w:tabs>
        <w:ind w:firstLine="360"/>
        <w:jc w:val="both"/>
        <w:rPr>
          <w:sz w:val="28"/>
          <w:szCs w:val="28"/>
        </w:rPr>
      </w:pPr>
      <w:r>
        <w:rPr>
          <w:sz w:val="28"/>
          <w:szCs w:val="28"/>
        </w:rPr>
        <w:t>К заявке прилагаются документы согласно описи составленной в 2-х экземплярах.</w:t>
      </w:r>
    </w:p>
    <w:p w:rsidR="00EB0415" w:rsidRDefault="00EB0415">
      <w:pPr>
        <w:tabs>
          <w:tab w:val="left" w:pos="3360"/>
        </w:tabs>
        <w:ind w:firstLine="360"/>
        <w:jc w:val="both"/>
        <w:rPr>
          <w:sz w:val="28"/>
          <w:szCs w:val="28"/>
        </w:rPr>
      </w:pPr>
    </w:p>
    <w:p w:rsidR="00EB0415" w:rsidRDefault="00EB0415">
      <w:pPr>
        <w:tabs>
          <w:tab w:val="left" w:pos="3360"/>
        </w:tabs>
        <w:ind w:firstLine="360"/>
        <w:jc w:val="center"/>
        <w:rPr>
          <w:sz w:val="28"/>
          <w:szCs w:val="28"/>
        </w:rPr>
      </w:pPr>
      <w:r>
        <w:rPr>
          <w:sz w:val="28"/>
          <w:szCs w:val="28"/>
        </w:rPr>
        <w:t xml:space="preserve">Подпись Претендента или уполномоченного лица </w:t>
      </w:r>
    </w:p>
    <w:p w:rsidR="00EB0415" w:rsidRDefault="00EB0415">
      <w:pPr>
        <w:tabs>
          <w:tab w:val="left" w:pos="3360"/>
        </w:tabs>
        <w:ind w:firstLine="360"/>
        <w:jc w:val="both"/>
        <w:rPr>
          <w:sz w:val="28"/>
          <w:szCs w:val="28"/>
        </w:rPr>
      </w:pPr>
    </w:p>
    <w:p w:rsidR="00EB0415" w:rsidRDefault="00EB0415">
      <w:pPr>
        <w:tabs>
          <w:tab w:val="left" w:pos="3360"/>
        </w:tabs>
        <w:ind w:firstLine="360"/>
        <w:jc w:val="center"/>
        <w:rPr>
          <w:sz w:val="28"/>
          <w:szCs w:val="28"/>
        </w:rPr>
      </w:pPr>
      <w:r>
        <w:rPr>
          <w:sz w:val="28"/>
          <w:szCs w:val="28"/>
        </w:rPr>
        <w:t>Дата ___________________________</w:t>
      </w:r>
    </w:p>
    <w:p w:rsidR="00EB0415" w:rsidRDefault="00EB0415">
      <w:pPr>
        <w:tabs>
          <w:tab w:val="left" w:pos="3360"/>
        </w:tabs>
        <w:ind w:firstLine="360"/>
        <w:jc w:val="center"/>
        <w:rPr>
          <w:sz w:val="28"/>
          <w:szCs w:val="28"/>
        </w:rPr>
      </w:pPr>
    </w:p>
    <w:p w:rsidR="00EB0415" w:rsidRDefault="00EB0415">
      <w:pPr>
        <w:ind w:firstLine="540"/>
        <w:jc w:val="both"/>
        <w:rPr>
          <w:sz w:val="28"/>
          <w:szCs w:val="28"/>
        </w:rPr>
      </w:pPr>
      <w:r>
        <w:rPr>
          <w:sz w:val="28"/>
          <w:szCs w:val="28"/>
        </w:rPr>
        <w:t xml:space="preserve">                             Подпись________________________</w:t>
      </w:r>
    </w:p>
    <w:p w:rsidR="00EB0415" w:rsidRDefault="00EB0415">
      <w:pPr>
        <w:ind w:firstLine="540"/>
        <w:jc w:val="both"/>
      </w:pPr>
    </w:p>
    <w:p w:rsidR="00EB0415" w:rsidRDefault="00EB0415">
      <w:pPr>
        <w:ind w:firstLine="540"/>
        <w:jc w:val="both"/>
      </w:pPr>
    </w:p>
    <w:p w:rsidR="00EB0415" w:rsidRDefault="00EB0415">
      <w:pPr>
        <w:autoSpaceDE w:val="0"/>
        <w:ind w:firstLine="540"/>
        <w:jc w:val="both"/>
      </w:pPr>
    </w:p>
    <w:p w:rsidR="00EB0415" w:rsidRDefault="00EB0415">
      <w:pPr>
        <w:autoSpaceDE w:val="0"/>
        <w:ind w:firstLine="708"/>
        <w:jc w:val="right"/>
        <w:rPr>
          <w:sz w:val="28"/>
          <w:szCs w:val="28"/>
        </w:rPr>
      </w:pPr>
      <w:r>
        <w:rPr>
          <w:sz w:val="28"/>
          <w:szCs w:val="28"/>
        </w:rPr>
        <w:t>Приложение к извещению:</w:t>
      </w:r>
    </w:p>
    <w:p w:rsidR="00EB0415" w:rsidRDefault="00EB0415">
      <w:pPr>
        <w:tabs>
          <w:tab w:val="left" w:pos="3360"/>
        </w:tabs>
        <w:ind w:firstLine="360"/>
        <w:jc w:val="both"/>
        <w:rPr>
          <w:sz w:val="28"/>
          <w:szCs w:val="28"/>
        </w:rPr>
      </w:pPr>
    </w:p>
    <w:p w:rsidR="00EB0415" w:rsidRDefault="00EB0415">
      <w:pPr>
        <w:tabs>
          <w:tab w:val="left" w:pos="3360"/>
        </w:tabs>
        <w:ind w:firstLine="360"/>
        <w:jc w:val="both"/>
        <w:rPr>
          <w:sz w:val="28"/>
          <w:szCs w:val="28"/>
        </w:rPr>
      </w:pPr>
      <w:r>
        <w:rPr>
          <w:sz w:val="28"/>
          <w:szCs w:val="28"/>
        </w:rPr>
        <w:t>Принято __________________________________________________________________</w:t>
      </w:r>
    </w:p>
    <w:p w:rsidR="00EB0415" w:rsidRDefault="00EB0415">
      <w:pPr>
        <w:tabs>
          <w:tab w:val="left" w:pos="3360"/>
        </w:tabs>
        <w:jc w:val="center"/>
        <w:rPr>
          <w:sz w:val="28"/>
          <w:szCs w:val="28"/>
        </w:rPr>
      </w:pPr>
      <w:r>
        <w:rPr>
          <w:sz w:val="28"/>
          <w:szCs w:val="28"/>
        </w:rPr>
        <w:t>(заполняется Арендодателем)</w:t>
      </w:r>
    </w:p>
    <w:p w:rsidR="00EB0415" w:rsidRDefault="00EB0415">
      <w:pPr>
        <w:tabs>
          <w:tab w:val="left" w:pos="3360"/>
        </w:tabs>
        <w:jc w:val="center"/>
        <w:rPr>
          <w:sz w:val="28"/>
          <w:szCs w:val="28"/>
        </w:rPr>
      </w:pPr>
    </w:p>
    <w:p w:rsidR="00EB0415" w:rsidRDefault="00EB0415">
      <w:pPr>
        <w:tabs>
          <w:tab w:val="left" w:pos="3360"/>
        </w:tabs>
        <w:rPr>
          <w:sz w:val="28"/>
          <w:szCs w:val="28"/>
        </w:rPr>
      </w:pPr>
      <w:r>
        <w:rPr>
          <w:sz w:val="28"/>
          <w:szCs w:val="28"/>
        </w:rPr>
        <w:t xml:space="preserve">    ________________________________________________________________</w:t>
      </w:r>
    </w:p>
    <w:p w:rsidR="00EB0415" w:rsidRDefault="00EB0415">
      <w:pPr>
        <w:tabs>
          <w:tab w:val="left" w:pos="3360"/>
        </w:tabs>
        <w:jc w:val="center"/>
        <w:rPr>
          <w:sz w:val="28"/>
          <w:szCs w:val="28"/>
        </w:rPr>
      </w:pPr>
    </w:p>
    <w:p w:rsidR="00EB0415" w:rsidRDefault="00EB0415">
      <w:pPr>
        <w:tabs>
          <w:tab w:val="left" w:pos="3360"/>
        </w:tabs>
        <w:jc w:val="both"/>
        <w:rPr>
          <w:sz w:val="28"/>
          <w:szCs w:val="28"/>
        </w:rPr>
      </w:pPr>
    </w:p>
    <w:p w:rsidR="00EB0415" w:rsidRDefault="00EB0415">
      <w:pPr>
        <w:tabs>
          <w:tab w:val="left" w:pos="3360"/>
        </w:tabs>
        <w:jc w:val="both"/>
        <w:rPr>
          <w:sz w:val="28"/>
          <w:szCs w:val="28"/>
        </w:rPr>
      </w:pPr>
      <w:r>
        <w:rPr>
          <w:sz w:val="28"/>
          <w:szCs w:val="28"/>
        </w:rPr>
        <w:t>«____»________________20___г.     _______________________        ____:____</w:t>
      </w:r>
    </w:p>
    <w:p w:rsidR="00EB0415" w:rsidRDefault="00EB0415">
      <w:pPr>
        <w:tabs>
          <w:tab w:val="left" w:pos="3360"/>
        </w:tabs>
        <w:jc w:val="both"/>
        <w:rPr>
          <w:sz w:val="28"/>
          <w:szCs w:val="28"/>
        </w:rPr>
      </w:pPr>
      <w:r>
        <w:rPr>
          <w:sz w:val="28"/>
          <w:szCs w:val="28"/>
        </w:rPr>
        <w:t xml:space="preserve">              Дата                                                Подпись                                   Время</w:t>
      </w:r>
    </w:p>
    <w:p w:rsidR="00EB0415" w:rsidRDefault="00EB0415">
      <w:pPr>
        <w:tabs>
          <w:tab w:val="left" w:pos="3360"/>
        </w:tabs>
        <w:jc w:val="both"/>
        <w:rPr>
          <w:sz w:val="28"/>
          <w:szCs w:val="28"/>
        </w:rPr>
      </w:pPr>
    </w:p>
    <w:p w:rsidR="00EB0415" w:rsidRDefault="00EB0415" w:rsidP="00771F3D">
      <w:pPr>
        <w:autoSpaceDE w:val="0"/>
        <w:autoSpaceDN w:val="0"/>
        <w:adjustRightInd w:val="0"/>
        <w:jc w:val="both"/>
      </w:pPr>
    </w:p>
    <w:p w:rsidR="00EB0415" w:rsidRDefault="00EB0415" w:rsidP="00771F3D">
      <w:pPr>
        <w:autoSpaceDE w:val="0"/>
        <w:autoSpaceDN w:val="0"/>
        <w:adjustRightInd w:val="0"/>
        <w:jc w:val="both"/>
      </w:pPr>
    </w:p>
    <w:p w:rsidR="00EB0415" w:rsidRPr="00262939" w:rsidRDefault="00EB0415" w:rsidP="00771F3D">
      <w:pPr>
        <w:autoSpaceDE w:val="0"/>
        <w:autoSpaceDN w:val="0"/>
        <w:adjustRightInd w:val="0"/>
        <w:jc w:val="both"/>
      </w:pPr>
    </w:p>
    <w:p w:rsidR="00EB0415" w:rsidRDefault="00EB0415" w:rsidP="00771F3D">
      <w:pPr>
        <w:pStyle w:val="1"/>
        <w:spacing w:line="280" w:lineRule="atLeast"/>
        <w:rPr>
          <w:i/>
          <w:iCs/>
          <w:color w:val="000000"/>
        </w:rPr>
      </w:pPr>
      <w:r>
        <w:rPr>
          <w:color w:val="000000"/>
          <w:sz w:val="22"/>
          <w:szCs w:val="22"/>
        </w:rPr>
        <w:t>ОПИСЬ ПРЕДСТАВЛЕННЫХ ДОКУМЕНТОВ</w:t>
      </w:r>
    </w:p>
    <w:p w:rsidR="00EB0415" w:rsidRDefault="00EB0415" w:rsidP="00771F3D">
      <w:pPr>
        <w:pStyle w:val="western"/>
        <w:spacing w:after="0" w:afterAutospacing="0" w:line="200" w:lineRule="atLeast"/>
        <w:jc w:val="both"/>
        <w:rPr>
          <w:color w:val="000000"/>
          <w:sz w:val="20"/>
          <w:szCs w:val="20"/>
        </w:rPr>
      </w:pPr>
      <w:r>
        <w:rPr>
          <w:color w:val="000000"/>
          <w:sz w:val="22"/>
          <w:szCs w:val="22"/>
        </w:rPr>
        <w:t>Заявитель ________________________________________________________________</w:t>
      </w:r>
    </w:p>
    <w:p w:rsidR="00EB0415" w:rsidRDefault="00EB0415" w:rsidP="00771F3D">
      <w:pPr>
        <w:pStyle w:val="western"/>
        <w:spacing w:after="0" w:afterAutospacing="0" w:line="200" w:lineRule="atLeast"/>
        <w:jc w:val="both"/>
        <w:rPr>
          <w:color w:val="000000"/>
          <w:sz w:val="20"/>
          <w:szCs w:val="20"/>
        </w:rPr>
      </w:pPr>
      <w:r>
        <w:rPr>
          <w:color w:val="000000"/>
          <w:sz w:val="22"/>
          <w:szCs w:val="22"/>
        </w:rPr>
        <w:t>Предмет торгов___________________________________________________________</w:t>
      </w:r>
    </w:p>
    <w:p w:rsidR="00EB0415" w:rsidRDefault="00EB0415" w:rsidP="00771F3D">
      <w:pPr>
        <w:pStyle w:val="western"/>
        <w:spacing w:after="240" w:afterAutospacing="0" w:line="230" w:lineRule="atLeast"/>
        <w:jc w:val="both"/>
        <w:rPr>
          <w:color w:val="000000"/>
          <w:sz w:val="20"/>
          <w:szCs w:val="20"/>
        </w:rPr>
      </w:pPr>
    </w:p>
    <w:tbl>
      <w:tblPr>
        <w:tblW w:w="9195" w:type="dxa"/>
        <w:tblCellSpacing w:w="0" w:type="dxa"/>
        <w:tblInd w:w="-118"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835"/>
        <w:gridCol w:w="6008"/>
        <w:gridCol w:w="2352"/>
      </w:tblGrid>
      <w:tr w:rsidR="00EB0415">
        <w:trPr>
          <w:trHeight w:val="90"/>
          <w:tblCellSpacing w:w="0" w:type="dxa"/>
        </w:trPr>
        <w:tc>
          <w:tcPr>
            <w:tcW w:w="735" w:type="dxa"/>
            <w:tcBorders>
              <w:top w:val="outset" w:sz="6" w:space="0" w:color="00000A"/>
              <w:bottom w:val="outset" w:sz="6" w:space="0" w:color="00000A"/>
              <w:right w:val="outset" w:sz="6" w:space="0" w:color="00000A"/>
            </w:tcBorders>
          </w:tcPr>
          <w:p w:rsidR="00EB0415" w:rsidRDefault="00EB0415" w:rsidP="00F56F56">
            <w:pPr>
              <w:pStyle w:val="western"/>
              <w:spacing w:after="0" w:afterAutospacing="0" w:line="90" w:lineRule="atLeast"/>
              <w:jc w:val="both"/>
              <w:rPr>
                <w:color w:val="000000"/>
                <w:sz w:val="20"/>
                <w:szCs w:val="20"/>
              </w:rPr>
            </w:pPr>
            <w:r>
              <w:rPr>
                <w:color w:val="000000"/>
                <w:sz w:val="20"/>
                <w:szCs w:val="20"/>
              </w:rPr>
              <w:lastRenderedPageBreak/>
              <w:t>№</w:t>
            </w:r>
            <w:r>
              <w:rPr>
                <w:rStyle w:val="apple-converted-space"/>
                <w:color w:val="000000"/>
                <w:sz w:val="20"/>
                <w:szCs w:val="20"/>
              </w:rPr>
              <w:t>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5595" w:type="dxa"/>
            <w:tcBorders>
              <w:top w:val="outset" w:sz="6" w:space="0" w:color="00000A"/>
              <w:left w:val="outset" w:sz="6" w:space="0" w:color="00000A"/>
              <w:bottom w:val="outset" w:sz="6" w:space="0" w:color="00000A"/>
              <w:right w:val="outset" w:sz="6" w:space="0" w:color="00000A"/>
            </w:tcBorders>
          </w:tcPr>
          <w:p w:rsidR="00EB0415" w:rsidRDefault="00EB0415" w:rsidP="00F56F56">
            <w:pPr>
              <w:pStyle w:val="1"/>
              <w:spacing w:line="90" w:lineRule="atLeast"/>
              <w:rPr>
                <w:i/>
                <w:iCs/>
                <w:color w:val="000000"/>
              </w:rPr>
            </w:pPr>
            <w:r>
              <w:rPr>
                <w:color w:val="000000"/>
                <w:sz w:val="22"/>
                <w:szCs w:val="22"/>
              </w:rPr>
              <w:t>Наименование документа</w:t>
            </w:r>
          </w:p>
        </w:tc>
        <w:tc>
          <w:tcPr>
            <w:tcW w:w="2190" w:type="dxa"/>
            <w:tcBorders>
              <w:top w:val="outset" w:sz="6" w:space="0" w:color="00000A"/>
              <w:left w:val="outset" w:sz="6" w:space="0" w:color="00000A"/>
              <w:bottom w:val="outset" w:sz="6" w:space="0" w:color="00000A"/>
            </w:tcBorders>
          </w:tcPr>
          <w:p w:rsidR="00EB0415" w:rsidRDefault="00EB0415" w:rsidP="00F56F56">
            <w:pPr>
              <w:pStyle w:val="1"/>
              <w:spacing w:line="90" w:lineRule="atLeast"/>
              <w:rPr>
                <w:i/>
                <w:iCs/>
                <w:color w:val="000000"/>
              </w:rPr>
            </w:pPr>
            <w:r>
              <w:rPr>
                <w:color w:val="000000"/>
                <w:sz w:val="22"/>
                <w:szCs w:val="22"/>
              </w:rPr>
              <w:t>Количество листов</w:t>
            </w:r>
          </w:p>
        </w:tc>
      </w:tr>
      <w:tr w:rsidR="00EB0415">
        <w:trPr>
          <w:tblCellSpacing w:w="0" w:type="dxa"/>
        </w:trPr>
        <w:tc>
          <w:tcPr>
            <w:tcW w:w="735" w:type="dxa"/>
            <w:tcBorders>
              <w:top w:val="outset" w:sz="6" w:space="0" w:color="00000A"/>
              <w:bottom w:val="outset" w:sz="6" w:space="0" w:color="00000A"/>
              <w:right w:val="outset" w:sz="6" w:space="0" w:color="00000A"/>
            </w:tcBorders>
          </w:tcPr>
          <w:p w:rsidR="00EB0415" w:rsidRDefault="00EB0415" w:rsidP="00F56F56">
            <w:pPr>
              <w:pStyle w:val="western"/>
              <w:spacing w:after="0" w:afterAutospacing="0" w:line="200" w:lineRule="atLeast"/>
              <w:jc w:val="both"/>
              <w:rPr>
                <w:color w:val="000000"/>
                <w:sz w:val="20"/>
                <w:szCs w:val="20"/>
              </w:rPr>
            </w:pPr>
            <w:r>
              <w:rPr>
                <w:color w:val="000000"/>
                <w:sz w:val="22"/>
                <w:szCs w:val="22"/>
              </w:rPr>
              <w:t>1</w:t>
            </w:r>
          </w:p>
        </w:tc>
        <w:tc>
          <w:tcPr>
            <w:tcW w:w="5595" w:type="dxa"/>
            <w:tcBorders>
              <w:top w:val="outset" w:sz="6" w:space="0" w:color="00000A"/>
              <w:left w:val="outset" w:sz="6" w:space="0" w:color="00000A"/>
              <w:bottom w:val="outset" w:sz="6" w:space="0" w:color="00000A"/>
              <w:right w:val="outset" w:sz="6" w:space="0" w:color="00000A"/>
            </w:tcBorders>
          </w:tcPr>
          <w:p w:rsidR="00EB0415" w:rsidRDefault="00EB0415" w:rsidP="00F56F56">
            <w:pPr>
              <w:pStyle w:val="western"/>
              <w:spacing w:after="0" w:afterAutospacing="0" w:line="200" w:lineRule="atLeast"/>
              <w:jc w:val="both"/>
              <w:rPr>
                <w:color w:val="000000"/>
                <w:sz w:val="20"/>
                <w:szCs w:val="20"/>
              </w:rPr>
            </w:pPr>
            <w:r>
              <w:rPr>
                <w:color w:val="000000"/>
                <w:sz w:val="22"/>
                <w:szCs w:val="22"/>
              </w:rPr>
              <w:t>2</w:t>
            </w:r>
          </w:p>
        </w:tc>
        <w:tc>
          <w:tcPr>
            <w:tcW w:w="2190" w:type="dxa"/>
            <w:tcBorders>
              <w:top w:val="outset" w:sz="6" w:space="0" w:color="00000A"/>
              <w:left w:val="outset" w:sz="6" w:space="0" w:color="00000A"/>
              <w:bottom w:val="outset" w:sz="6" w:space="0" w:color="00000A"/>
            </w:tcBorders>
          </w:tcPr>
          <w:p w:rsidR="00EB0415" w:rsidRDefault="00EB0415" w:rsidP="00F56F56">
            <w:pPr>
              <w:pStyle w:val="western"/>
              <w:spacing w:after="0" w:afterAutospacing="0" w:line="200" w:lineRule="atLeast"/>
              <w:jc w:val="both"/>
              <w:rPr>
                <w:color w:val="000000"/>
                <w:sz w:val="20"/>
                <w:szCs w:val="20"/>
              </w:rPr>
            </w:pPr>
            <w:r>
              <w:rPr>
                <w:color w:val="000000"/>
                <w:sz w:val="22"/>
                <w:szCs w:val="22"/>
              </w:rPr>
              <w:t>3</w:t>
            </w:r>
          </w:p>
        </w:tc>
      </w:tr>
      <w:tr w:rsidR="00EB0415">
        <w:trPr>
          <w:tblCellSpacing w:w="0" w:type="dxa"/>
        </w:trPr>
        <w:tc>
          <w:tcPr>
            <w:tcW w:w="735" w:type="dxa"/>
            <w:tcBorders>
              <w:top w:val="outset" w:sz="6" w:space="0" w:color="00000A"/>
              <w:bottom w:val="outset" w:sz="6" w:space="0" w:color="00000A"/>
              <w:right w:val="outset" w:sz="6" w:space="0" w:color="00000A"/>
            </w:tcBorders>
          </w:tcPr>
          <w:p w:rsidR="00EB0415" w:rsidRDefault="00EB0415" w:rsidP="00F56F56">
            <w:pPr>
              <w:pStyle w:val="western"/>
              <w:spacing w:after="0" w:afterAutospacing="0" w:line="200" w:lineRule="atLeast"/>
              <w:jc w:val="both"/>
              <w:rPr>
                <w:color w:val="000000"/>
                <w:sz w:val="20"/>
                <w:szCs w:val="20"/>
              </w:rPr>
            </w:pPr>
          </w:p>
        </w:tc>
        <w:tc>
          <w:tcPr>
            <w:tcW w:w="5595" w:type="dxa"/>
            <w:tcBorders>
              <w:top w:val="outset" w:sz="6" w:space="0" w:color="00000A"/>
              <w:left w:val="outset" w:sz="6" w:space="0" w:color="00000A"/>
              <w:bottom w:val="outset" w:sz="6" w:space="0" w:color="00000A"/>
              <w:right w:val="outset" w:sz="6" w:space="0" w:color="00000A"/>
            </w:tcBorders>
            <w:vAlign w:val="center"/>
          </w:tcPr>
          <w:p w:rsidR="00EB0415" w:rsidRDefault="00EB0415" w:rsidP="00F56F56">
            <w:pPr>
              <w:pStyle w:val="western"/>
              <w:spacing w:after="0" w:afterAutospacing="0" w:line="200" w:lineRule="atLeast"/>
              <w:jc w:val="both"/>
              <w:rPr>
                <w:color w:val="000000"/>
                <w:sz w:val="20"/>
                <w:szCs w:val="20"/>
              </w:rPr>
            </w:pPr>
          </w:p>
        </w:tc>
        <w:tc>
          <w:tcPr>
            <w:tcW w:w="2190" w:type="dxa"/>
            <w:tcBorders>
              <w:top w:val="outset" w:sz="6" w:space="0" w:color="00000A"/>
              <w:left w:val="outset" w:sz="6" w:space="0" w:color="00000A"/>
              <w:bottom w:val="outset" w:sz="6" w:space="0" w:color="00000A"/>
            </w:tcBorders>
          </w:tcPr>
          <w:p w:rsidR="00EB0415" w:rsidRDefault="00EB0415" w:rsidP="00F56F56">
            <w:pPr>
              <w:pStyle w:val="western"/>
              <w:spacing w:after="0" w:afterAutospacing="0" w:line="200" w:lineRule="atLeast"/>
              <w:jc w:val="both"/>
              <w:rPr>
                <w:color w:val="000000"/>
                <w:sz w:val="20"/>
                <w:szCs w:val="20"/>
              </w:rPr>
            </w:pPr>
          </w:p>
        </w:tc>
      </w:tr>
      <w:tr w:rsidR="00EB0415">
        <w:trPr>
          <w:tblCellSpacing w:w="0" w:type="dxa"/>
        </w:trPr>
        <w:tc>
          <w:tcPr>
            <w:tcW w:w="735" w:type="dxa"/>
            <w:tcBorders>
              <w:top w:val="outset" w:sz="6" w:space="0" w:color="00000A"/>
              <w:bottom w:val="outset" w:sz="6" w:space="0" w:color="00000A"/>
              <w:right w:val="outset" w:sz="6" w:space="0" w:color="00000A"/>
            </w:tcBorders>
          </w:tcPr>
          <w:p w:rsidR="00EB0415" w:rsidRDefault="00EB0415" w:rsidP="00F56F56">
            <w:pPr>
              <w:pStyle w:val="western"/>
              <w:spacing w:after="0" w:afterAutospacing="0" w:line="200" w:lineRule="atLeast"/>
              <w:jc w:val="both"/>
              <w:rPr>
                <w:color w:val="000000"/>
                <w:sz w:val="20"/>
                <w:szCs w:val="20"/>
              </w:rPr>
            </w:pPr>
          </w:p>
        </w:tc>
        <w:tc>
          <w:tcPr>
            <w:tcW w:w="5595" w:type="dxa"/>
            <w:tcBorders>
              <w:top w:val="outset" w:sz="6" w:space="0" w:color="00000A"/>
              <w:left w:val="outset" w:sz="6" w:space="0" w:color="00000A"/>
              <w:bottom w:val="outset" w:sz="6" w:space="0" w:color="00000A"/>
              <w:right w:val="outset" w:sz="6" w:space="0" w:color="00000A"/>
            </w:tcBorders>
            <w:vAlign w:val="center"/>
          </w:tcPr>
          <w:p w:rsidR="00EB0415" w:rsidRDefault="00EB0415" w:rsidP="00F56F56">
            <w:pPr>
              <w:pStyle w:val="western"/>
              <w:spacing w:after="0" w:afterAutospacing="0" w:line="200" w:lineRule="atLeast"/>
              <w:jc w:val="both"/>
              <w:rPr>
                <w:color w:val="000000"/>
                <w:sz w:val="20"/>
                <w:szCs w:val="20"/>
              </w:rPr>
            </w:pPr>
          </w:p>
        </w:tc>
        <w:tc>
          <w:tcPr>
            <w:tcW w:w="2190" w:type="dxa"/>
            <w:tcBorders>
              <w:top w:val="outset" w:sz="6" w:space="0" w:color="00000A"/>
              <w:left w:val="outset" w:sz="6" w:space="0" w:color="00000A"/>
              <w:bottom w:val="outset" w:sz="6" w:space="0" w:color="00000A"/>
            </w:tcBorders>
          </w:tcPr>
          <w:p w:rsidR="00EB0415" w:rsidRDefault="00EB0415" w:rsidP="00F56F56">
            <w:pPr>
              <w:pStyle w:val="western"/>
              <w:spacing w:after="0" w:afterAutospacing="0" w:line="200" w:lineRule="atLeast"/>
              <w:jc w:val="both"/>
              <w:rPr>
                <w:color w:val="000000"/>
                <w:sz w:val="20"/>
                <w:szCs w:val="20"/>
              </w:rPr>
            </w:pPr>
          </w:p>
        </w:tc>
      </w:tr>
      <w:tr w:rsidR="00EB0415">
        <w:trPr>
          <w:tblCellSpacing w:w="0" w:type="dxa"/>
        </w:trPr>
        <w:tc>
          <w:tcPr>
            <w:tcW w:w="735" w:type="dxa"/>
            <w:tcBorders>
              <w:top w:val="outset" w:sz="6" w:space="0" w:color="00000A"/>
              <w:bottom w:val="outset" w:sz="6" w:space="0" w:color="00000A"/>
              <w:right w:val="outset" w:sz="6" w:space="0" w:color="00000A"/>
            </w:tcBorders>
          </w:tcPr>
          <w:p w:rsidR="00EB0415" w:rsidRDefault="00EB0415" w:rsidP="00F56F56">
            <w:pPr>
              <w:pStyle w:val="western"/>
              <w:spacing w:after="0" w:afterAutospacing="0" w:line="200" w:lineRule="atLeast"/>
              <w:jc w:val="both"/>
              <w:rPr>
                <w:color w:val="000000"/>
                <w:sz w:val="20"/>
                <w:szCs w:val="20"/>
              </w:rPr>
            </w:pPr>
          </w:p>
        </w:tc>
        <w:tc>
          <w:tcPr>
            <w:tcW w:w="5595" w:type="dxa"/>
            <w:tcBorders>
              <w:top w:val="outset" w:sz="6" w:space="0" w:color="00000A"/>
              <w:left w:val="outset" w:sz="6" w:space="0" w:color="00000A"/>
              <w:bottom w:val="outset" w:sz="6" w:space="0" w:color="00000A"/>
              <w:right w:val="outset" w:sz="6" w:space="0" w:color="00000A"/>
            </w:tcBorders>
            <w:vAlign w:val="center"/>
          </w:tcPr>
          <w:p w:rsidR="00EB0415" w:rsidRDefault="00EB0415" w:rsidP="00F56F56">
            <w:pPr>
              <w:pStyle w:val="western"/>
              <w:spacing w:after="0" w:afterAutospacing="0" w:line="200" w:lineRule="atLeast"/>
              <w:jc w:val="both"/>
              <w:rPr>
                <w:color w:val="000000"/>
                <w:sz w:val="20"/>
                <w:szCs w:val="20"/>
              </w:rPr>
            </w:pPr>
          </w:p>
        </w:tc>
        <w:tc>
          <w:tcPr>
            <w:tcW w:w="2190" w:type="dxa"/>
            <w:tcBorders>
              <w:top w:val="outset" w:sz="6" w:space="0" w:color="00000A"/>
              <w:left w:val="outset" w:sz="6" w:space="0" w:color="00000A"/>
              <w:bottom w:val="outset" w:sz="6" w:space="0" w:color="00000A"/>
            </w:tcBorders>
          </w:tcPr>
          <w:p w:rsidR="00EB0415" w:rsidRDefault="00EB0415" w:rsidP="00F56F56">
            <w:pPr>
              <w:pStyle w:val="western"/>
              <w:spacing w:after="0" w:afterAutospacing="0" w:line="200" w:lineRule="atLeast"/>
              <w:jc w:val="both"/>
              <w:rPr>
                <w:color w:val="000000"/>
                <w:sz w:val="20"/>
                <w:szCs w:val="20"/>
              </w:rPr>
            </w:pPr>
          </w:p>
        </w:tc>
      </w:tr>
      <w:tr w:rsidR="00EB0415">
        <w:trPr>
          <w:tblCellSpacing w:w="0" w:type="dxa"/>
        </w:trPr>
        <w:tc>
          <w:tcPr>
            <w:tcW w:w="735" w:type="dxa"/>
            <w:tcBorders>
              <w:top w:val="outset" w:sz="6" w:space="0" w:color="00000A"/>
              <w:bottom w:val="outset" w:sz="6" w:space="0" w:color="00000A"/>
              <w:right w:val="outset" w:sz="6" w:space="0" w:color="00000A"/>
            </w:tcBorders>
          </w:tcPr>
          <w:p w:rsidR="00EB0415" w:rsidRDefault="00EB0415" w:rsidP="00F56F56">
            <w:pPr>
              <w:pStyle w:val="western"/>
              <w:spacing w:after="0" w:afterAutospacing="0" w:line="200" w:lineRule="atLeast"/>
              <w:jc w:val="both"/>
              <w:rPr>
                <w:color w:val="000000"/>
                <w:sz w:val="20"/>
                <w:szCs w:val="20"/>
              </w:rPr>
            </w:pPr>
          </w:p>
        </w:tc>
        <w:tc>
          <w:tcPr>
            <w:tcW w:w="5595" w:type="dxa"/>
            <w:tcBorders>
              <w:top w:val="outset" w:sz="6" w:space="0" w:color="00000A"/>
              <w:left w:val="outset" w:sz="6" w:space="0" w:color="00000A"/>
              <w:bottom w:val="outset" w:sz="6" w:space="0" w:color="00000A"/>
              <w:right w:val="outset" w:sz="6" w:space="0" w:color="00000A"/>
            </w:tcBorders>
            <w:vAlign w:val="center"/>
          </w:tcPr>
          <w:p w:rsidR="00EB0415" w:rsidRDefault="00EB0415" w:rsidP="00F56F56">
            <w:pPr>
              <w:pStyle w:val="western"/>
              <w:spacing w:after="0" w:afterAutospacing="0" w:line="200" w:lineRule="atLeast"/>
              <w:jc w:val="both"/>
              <w:rPr>
                <w:color w:val="000000"/>
                <w:sz w:val="20"/>
                <w:szCs w:val="20"/>
              </w:rPr>
            </w:pPr>
          </w:p>
        </w:tc>
        <w:tc>
          <w:tcPr>
            <w:tcW w:w="2190" w:type="dxa"/>
            <w:tcBorders>
              <w:top w:val="outset" w:sz="6" w:space="0" w:color="00000A"/>
              <w:left w:val="outset" w:sz="6" w:space="0" w:color="00000A"/>
              <w:bottom w:val="outset" w:sz="6" w:space="0" w:color="00000A"/>
            </w:tcBorders>
          </w:tcPr>
          <w:p w:rsidR="00EB0415" w:rsidRDefault="00EB0415" w:rsidP="00F56F56">
            <w:pPr>
              <w:pStyle w:val="western"/>
              <w:spacing w:after="0" w:afterAutospacing="0" w:line="200" w:lineRule="atLeast"/>
              <w:jc w:val="both"/>
              <w:rPr>
                <w:color w:val="000000"/>
                <w:sz w:val="20"/>
                <w:szCs w:val="20"/>
              </w:rPr>
            </w:pPr>
          </w:p>
        </w:tc>
      </w:tr>
      <w:tr w:rsidR="00EB0415">
        <w:trPr>
          <w:tblCellSpacing w:w="0" w:type="dxa"/>
        </w:trPr>
        <w:tc>
          <w:tcPr>
            <w:tcW w:w="735" w:type="dxa"/>
            <w:tcBorders>
              <w:top w:val="outset" w:sz="6" w:space="0" w:color="00000A"/>
              <w:bottom w:val="outset" w:sz="6" w:space="0" w:color="00000A"/>
              <w:right w:val="outset" w:sz="6" w:space="0" w:color="00000A"/>
            </w:tcBorders>
          </w:tcPr>
          <w:p w:rsidR="00EB0415" w:rsidRDefault="00EB0415" w:rsidP="00F56F56">
            <w:pPr>
              <w:pStyle w:val="western"/>
              <w:spacing w:after="0" w:afterAutospacing="0" w:line="200" w:lineRule="atLeast"/>
              <w:jc w:val="both"/>
              <w:rPr>
                <w:color w:val="000000"/>
                <w:sz w:val="20"/>
                <w:szCs w:val="20"/>
              </w:rPr>
            </w:pPr>
          </w:p>
        </w:tc>
        <w:tc>
          <w:tcPr>
            <w:tcW w:w="5595" w:type="dxa"/>
            <w:tcBorders>
              <w:top w:val="outset" w:sz="6" w:space="0" w:color="00000A"/>
              <w:left w:val="outset" w:sz="6" w:space="0" w:color="00000A"/>
              <w:bottom w:val="outset" w:sz="6" w:space="0" w:color="00000A"/>
              <w:right w:val="outset" w:sz="6" w:space="0" w:color="00000A"/>
            </w:tcBorders>
            <w:vAlign w:val="center"/>
          </w:tcPr>
          <w:p w:rsidR="00EB0415" w:rsidRDefault="00EB0415" w:rsidP="00F56F56">
            <w:pPr>
              <w:pStyle w:val="western"/>
              <w:spacing w:after="0" w:afterAutospacing="0" w:line="200" w:lineRule="atLeast"/>
              <w:jc w:val="both"/>
              <w:rPr>
                <w:color w:val="000000"/>
                <w:sz w:val="20"/>
                <w:szCs w:val="20"/>
              </w:rPr>
            </w:pPr>
          </w:p>
        </w:tc>
        <w:tc>
          <w:tcPr>
            <w:tcW w:w="2190" w:type="dxa"/>
            <w:tcBorders>
              <w:top w:val="outset" w:sz="6" w:space="0" w:color="00000A"/>
              <w:left w:val="outset" w:sz="6" w:space="0" w:color="00000A"/>
              <w:bottom w:val="outset" w:sz="6" w:space="0" w:color="00000A"/>
            </w:tcBorders>
          </w:tcPr>
          <w:p w:rsidR="00EB0415" w:rsidRDefault="00EB0415" w:rsidP="00F56F56">
            <w:pPr>
              <w:pStyle w:val="western"/>
              <w:spacing w:after="0" w:afterAutospacing="0" w:line="200" w:lineRule="atLeast"/>
              <w:jc w:val="both"/>
              <w:rPr>
                <w:color w:val="000000"/>
                <w:sz w:val="20"/>
                <w:szCs w:val="20"/>
              </w:rPr>
            </w:pPr>
          </w:p>
        </w:tc>
      </w:tr>
      <w:tr w:rsidR="00EB0415">
        <w:trPr>
          <w:tblCellSpacing w:w="0" w:type="dxa"/>
        </w:trPr>
        <w:tc>
          <w:tcPr>
            <w:tcW w:w="735" w:type="dxa"/>
            <w:tcBorders>
              <w:top w:val="outset" w:sz="6" w:space="0" w:color="00000A"/>
              <w:bottom w:val="outset" w:sz="6" w:space="0" w:color="00000A"/>
              <w:right w:val="outset" w:sz="6" w:space="0" w:color="00000A"/>
            </w:tcBorders>
          </w:tcPr>
          <w:p w:rsidR="00EB0415" w:rsidRDefault="00EB0415" w:rsidP="00F56F56">
            <w:pPr>
              <w:pStyle w:val="western"/>
              <w:spacing w:after="0" w:afterAutospacing="0" w:line="200" w:lineRule="atLeast"/>
              <w:jc w:val="both"/>
              <w:rPr>
                <w:color w:val="000000"/>
                <w:sz w:val="20"/>
                <w:szCs w:val="20"/>
              </w:rPr>
            </w:pPr>
          </w:p>
        </w:tc>
        <w:tc>
          <w:tcPr>
            <w:tcW w:w="5595" w:type="dxa"/>
            <w:tcBorders>
              <w:top w:val="outset" w:sz="6" w:space="0" w:color="00000A"/>
              <w:left w:val="outset" w:sz="6" w:space="0" w:color="00000A"/>
              <w:bottom w:val="outset" w:sz="6" w:space="0" w:color="00000A"/>
              <w:right w:val="outset" w:sz="6" w:space="0" w:color="00000A"/>
            </w:tcBorders>
            <w:vAlign w:val="center"/>
          </w:tcPr>
          <w:p w:rsidR="00EB0415" w:rsidRDefault="00EB0415" w:rsidP="00F56F56">
            <w:pPr>
              <w:pStyle w:val="western"/>
              <w:spacing w:after="0" w:afterAutospacing="0" w:line="200" w:lineRule="atLeast"/>
              <w:jc w:val="both"/>
              <w:rPr>
                <w:color w:val="000000"/>
                <w:sz w:val="20"/>
                <w:szCs w:val="20"/>
              </w:rPr>
            </w:pPr>
          </w:p>
        </w:tc>
        <w:tc>
          <w:tcPr>
            <w:tcW w:w="2190" w:type="dxa"/>
            <w:tcBorders>
              <w:top w:val="outset" w:sz="6" w:space="0" w:color="00000A"/>
              <w:left w:val="outset" w:sz="6" w:space="0" w:color="00000A"/>
              <w:bottom w:val="outset" w:sz="6" w:space="0" w:color="00000A"/>
            </w:tcBorders>
          </w:tcPr>
          <w:p w:rsidR="00EB0415" w:rsidRDefault="00EB0415" w:rsidP="00F56F56">
            <w:pPr>
              <w:pStyle w:val="western"/>
              <w:spacing w:after="0" w:afterAutospacing="0" w:line="200" w:lineRule="atLeast"/>
              <w:jc w:val="both"/>
              <w:rPr>
                <w:color w:val="000000"/>
                <w:sz w:val="20"/>
                <w:szCs w:val="20"/>
              </w:rPr>
            </w:pPr>
          </w:p>
        </w:tc>
      </w:tr>
    </w:tbl>
    <w:p w:rsidR="00EB0415" w:rsidRDefault="00EB0415" w:rsidP="00771F3D">
      <w:pPr>
        <w:pStyle w:val="western"/>
        <w:spacing w:after="0" w:afterAutospacing="0" w:line="230" w:lineRule="atLeast"/>
        <w:jc w:val="both"/>
        <w:rPr>
          <w:color w:val="000000"/>
          <w:sz w:val="20"/>
          <w:szCs w:val="20"/>
        </w:rPr>
      </w:pPr>
    </w:p>
    <w:p w:rsidR="00EB0415" w:rsidRDefault="00EB0415" w:rsidP="00771F3D">
      <w:pPr>
        <w:pStyle w:val="western"/>
        <w:spacing w:after="0" w:afterAutospacing="0" w:line="230" w:lineRule="atLeast"/>
        <w:jc w:val="both"/>
        <w:rPr>
          <w:color w:val="000000"/>
          <w:sz w:val="20"/>
          <w:szCs w:val="20"/>
        </w:rPr>
      </w:pPr>
      <w:r>
        <w:rPr>
          <w:color w:val="000000"/>
          <w:sz w:val="22"/>
          <w:szCs w:val="22"/>
        </w:rPr>
        <w:t>Подпись заявителя ______________________________________________________________.</w:t>
      </w:r>
    </w:p>
    <w:p w:rsidR="00EB0415" w:rsidRDefault="00EB0415" w:rsidP="00771F3D">
      <w:pPr>
        <w:pStyle w:val="western"/>
        <w:spacing w:after="0" w:afterAutospacing="0" w:line="230" w:lineRule="atLeast"/>
        <w:jc w:val="both"/>
        <w:rPr>
          <w:color w:val="000000"/>
          <w:sz w:val="20"/>
          <w:szCs w:val="20"/>
        </w:rPr>
      </w:pPr>
      <w:r>
        <w:rPr>
          <w:color w:val="000000"/>
          <w:sz w:val="22"/>
          <w:szCs w:val="22"/>
        </w:rPr>
        <w:t>Дата  _______________________.</w:t>
      </w:r>
    </w:p>
    <w:p w:rsidR="00EB0415" w:rsidRDefault="00EB0415" w:rsidP="00771F3D">
      <w:pPr>
        <w:pStyle w:val="western"/>
        <w:spacing w:after="0" w:afterAutospacing="0" w:line="230" w:lineRule="atLeast"/>
        <w:jc w:val="both"/>
        <w:rPr>
          <w:color w:val="000000"/>
          <w:sz w:val="20"/>
          <w:szCs w:val="20"/>
        </w:rPr>
      </w:pPr>
      <w:r>
        <w:rPr>
          <w:color w:val="000000"/>
          <w:sz w:val="22"/>
          <w:szCs w:val="22"/>
        </w:rPr>
        <w:t>Заявку принял __________________________________________________________________.</w:t>
      </w:r>
    </w:p>
    <w:p w:rsidR="00EB0415" w:rsidRPr="00262939" w:rsidRDefault="00EB0415" w:rsidP="00771F3D">
      <w:pPr>
        <w:autoSpaceDE w:val="0"/>
        <w:autoSpaceDN w:val="0"/>
        <w:adjustRightInd w:val="0"/>
        <w:jc w:val="both"/>
      </w:pPr>
    </w:p>
    <w:p w:rsidR="00062EF0" w:rsidRPr="00274EB2" w:rsidRDefault="00062EF0" w:rsidP="00062EF0">
      <w:pPr>
        <w:ind w:firstLine="540"/>
        <w:jc w:val="center"/>
        <w:rPr>
          <w:b/>
          <w:bCs/>
          <w:sz w:val="20"/>
          <w:szCs w:val="20"/>
        </w:rPr>
      </w:pPr>
      <w:r w:rsidRPr="00274EB2">
        <w:rPr>
          <w:b/>
          <w:bCs/>
          <w:sz w:val="20"/>
          <w:szCs w:val="20"/>
        </w:rPr>
        <w:t xml:space="preserve">2. Проект договора </w:t>
      </w:r>
    </w:p>
    <w:p w:rsidR="00062EF0" w:rsidRPr="00274EB2" w:rsidRDefault="00062EF0" w:rsidP="00062EF0">
      <w:pPr>
        <w:ind w:firstLine="540"/>
        <w:jc w:val="center"/>
        <w:rPr>
          <w:sz w:val="20"/>
          <w:szCs w:val="20"/>
        </w:rPr>
      </w:pPr>
      <w:r>
        <w:rPr>
          <w:b/>
          <w:bCs/>
          <w:sz w:val="20"/>
          <w:szCs w:val="20"/>
        </w:rPr>
        <w:t>купли-продажи з</w:t>
      </w:r>
      <w:r w:rsidRPr="00274EB2">
        <w:rPr>
          <w:b/>
          <w:bCs/>
          <w:sz w:val="20"/>
          <w:szCs w:val="20"/>
        </w:rPr>
        <w:t>емельного участка</w:t>
      </w:r>
      <w:r>
        <w:rPr>
          <w:b/>
          <w:bCs/>
          <w:sz w:val="20"/>
          <w:szCs w:val="20"/>
        </w:rPr>
        <w:t xml:space="preserve"> №____</w:t>
      </w:r>
    </w:p>
    <w:p w:rsidR="00062EF0" w:rsidRPr="00274EB2" w:rsidRDefault="00062EF0" w:rsidP="00062EF0">
      <w:pPr>
        <w:ind w:firstLine="540"/>
        <w:jc w:val="both"/>
        <w:rPr>
          <w:sz w:val="20"/>
          <w:szCs w:val="20"/>
        </w:rPr>
      </w:pPr>
    </w:p>
    <w:p w:rsidR="00062EF0" w:rsidRPr="00274EB2" w:rsidRDefault="00062EF0" w:rsidP="00062EF0">
      <w:pPr>
        <w:autoSpaceDE w:val="0"/>
        <w:autoSpaceDN w:val="0"/>
        <w:adjustRightInd w:val="0"/>
        <w:ind w:firstLine="540"/>
        <w:jc w:val="center"/>
        <w:rPr>
          <w:b/>
          <w:bCs/>
          <w:sz w:val="20"/>
          <w:szCs w:val="20"/>
        </w:rPr>
      </w:pPr>
      <w:r w:rsidRPr="00274EB2">
        <w:rPr>
          <w:b/>
          <w:bCs/>
          <w:sz w:val="20"/>
          <w:szCs w:val="20"/>
        </w:rPr>
        <w:t>«___» ______ 20_____ г.</w:t>
      </w:r>
      <w:r w:rsidRPr="00274EB2">
        <w:rPr>
          <w:sz w:val="20"/>
          <w:szCs w:val="20"/>
        </w:rPr>
        <w:t xml:space="preserve">                                                                                                        </w:t>
      </w:r>
      <w:r w:rsidRPr="00274EB2">
        <w:rPr>
          <w:b/>
          <w:bCs/>
          <w:sz w:val="20"/>
          <w:szCs w:val="20"/>
        </w:rPr>
        <w:t>г. Урюпинск</w:t>
      </w:r>
    </w:p>
    <w:p w:rsidR="00062EF0" w:rsidRPr="00274EB2" w:rsidRDefault="00062EF0" w:rsidP="00062EF0">
      <w:pPr>
        <w:shd w:val="clear" w:color="auto" w:fill="FFFFFF"/>
        <w:ind w:right="48" w:firstLine="540"/>
        <w:jc w:val="both"/>
        <w:rPr>
          <w:color w:val="000000"/>
          <w:spacing w:val="-2"/>
          <w:sz w:val="20"/>
          <w:szCs w:val="20"/>
        </w:rPr>
      </w:pPr>
      <w:proofErr w:type="gramStart"/>
      <w:r w:rsidRPr="00274EB2">
        <w:rPr>
          <w:b/>
          <w:bCs/>
          <w:sz w:val="20"/>
          <w:szCs w:val="20"/>
        </w:rPr>
        <w:t>Муниципальное образование «Урюпинский муниципальный район Волгоградской област</w:t>
      </w:r>
      <w:r w:rsidRPr="00274EB2">
        <w:rPr>
          <w:sz w:val="20"/>
          <w:szCs w:val="20"/>
        </w:rPr>
        <w:t>и</w:t>
      </w:r>
      <w:r w:rsidRPr="00274EB2">
        <w:rPr>
          <w:b/>
          <w:bCs/>
          <w:sz w:val="20"/>
          <w:szCs w:val="20"/>
        </w:rPr>
        <w:t>»</w:t>
      </w:r>
      <w:r w:rsidRPr="00274EB2">
        <w:rPr>
          <w:sz w:val="20"/>
          <w:szCs w:val="20"/>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Клеопиной Любови Александровны, действующего на основании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именуемое в дальнейшем «</w:t>
      </w:r>
      <w:r>
        <w:rPr>
          <w:sz w:val="20"/>
          <w:szCs w:val="20"/>
        </w:rPr>
        <w:t>Продавец</w:t>
      </w:r>
      <w:r w:rsidRPr="00274EB2">
        <w:rPr>
          <w:sz w:val="20"/>
          <w:szCs w:val="20"/>
        </w:rPr>
        <w:t xml:space="preserve">» с одной стороны, </w:t>
      </w:r>
      <w:r w:rsidRPr="00274EB2">
        <w:rPr>
          <w:b/>
          <w:bCs/>
          <w:sz w:val="20"/>
          <w:szCs w:val="20"/>
        </w:rPr>
        <w:t>и</w:t>
      </w:r>
      <w:proofErr w:type="gramEnd"/>
      <w:r w:rsidRPr="00274EB2">
        <w:rPr>
          <w:b/>
          <w:bCs/>
          <w:sz w:val="20"/>
          <w:szCs w:val="20"/>
        </w:rPr>
        <w:t xml:space="preserve"> </w:t>
      </w:r>
      <w:r w:rsidRPr="00274EB2">
        <w:rPr>
          <w:b/>
          <w:bCs/>
          <w:spacing w:val="-2"/>
          <w:sz w:val="20"/>
          <w:szCs w:val="20"/>
        </w:rPr>
        <w:t>_______________,</w:t>
      </w:r>
      <w:r w:rsidRPr="00274EB2">
        <w:rPr>
          <w:spacing w:val="-2"/>
          <w:sz w:val="20"/>
          <w:szCs w:val="20"/>
        </w:rPr>
        <w:t xml:space="preserve"> в лице _____________________, действующего на основании _________</w:t>
      </w:r>
      <w:r w:rsidRPr="00274EB2">
        <w:rPr>
          <w:sz w:val="20"/>
          <w:szCs w:val="20"/>
        </w:rPr>
        <w:t xml:space="preserve">, </w:t>
      </w:r>
      <w:r w:rsidRPr="00274EB2">
        <w:rPr>
          <w:color w:val="000000"/>
          <w:spacing w:val="-2"/>
          <w:sz w:val="20"/>
          <w:szCs w:val="20"/>
        </w:rPr>
        <w:t>именуемый в дальнейшем «</w:t>
      </w:r>
      <w:r>
        <w:rPr>
          <w:color w:val="000000"/>
          <w:spacing w:val="-2"/>
          <w:sz w:val="20"/>
          <w:szCs w:val="20"/>
        </w:rPr>
        <w:t>Покупатель</w:t>
      </w:r>
      <w:r w:rsidRPr="00274EB2">
        <w:rPr>
          <w:color w:val="000000"/>
          <w:spacing w:val="-2"/>
          <w:sz w:val="20"/>
          <w:szCs w:val="20"/>
        </w:rPr>
        <w:t xml:space="preserve">», и именуемые в дальнейшем «Стороны», </w:t>
      </w:r>
      <w:r w:rsidRPr="00274EB2">
        <w:rPr>
          <w:sz w:val="20"/>
          <w:szCs w:val="20"/>
        </w:rPr>
        <w:t xml:space="preserve">на основании протокола №____ от _______20__г. по проведению торгов по продаже права на заключение договора купли-продажи земельного участка, </w:t>
      </w:r>
      <w:r w:rsidRPr="00274EB2">
        <w:rPr>
          <w:color w:val="000000"/>
          <w:spacing w:val="-1"/>
          <w:sz w:val="20"/>
          <w:szCs w:val="20"/>
        </w:rPr>
        <w:t xml:space="preserve"> заключили настоящий договор (далее - Договор) о нижеследующем:</w:t>
      </w:r>
    </w:p>
    <w:p w:rsidR="00062EF0" w:rsidRPr="00274EB2" w:rsidRDefault="00062EF0" w:rsidP="00062EF0">
      <w:pPr>
        <w:pStyle w:val="ConsPlusNonformat"/>
        <w:widowControl/>
        <w:jc w:val="both"/>
        <w:rPr>
          <w:rFonts w:ascii="Times New Roman" w:hAnsi="Times New Roman" w:cs="Times New Roman"/>
        </w:rPr>
      </w:pPr>
    </w:p>
    <w:p w:rsidR="00062EF0" w:rsidRPr="00274EB2" w:rsidRDefault="00062EF0" w:rsidP="00062EF0">
      <w:pPr>
        <w:pStyle w:val="ConsPlusNonformat"/>
        <w:widowControl/>
        <w:jc w:val="center"/>
        <w:rPr>
          <w:rFonts w:ascii="Times New Roman" w:hAnsi="Times New Roman" w:cs="Times New Roman"/>
          <w:b/>
          <w:bCs/>
        </w:rPr>
      </w:pPr>
      <w:r w:rsidRPr="00274EB2">
        <w:rPr>
          <w:rFonts w:ascii="Times New Roman" w:hAnsi="Times New Roman" w:cs="Times New Roman"/>
          <w:b/>
          <w:bCs/>
        </w:rPr>
        <w:t>1. Предмет договора</w:t>
      </w:r>
    </w:p>
    <w:p w:rsidR="00062EF0" w:rsidRPr="00274EB2" w:rsidRDefault="00062EF0" w:rsidP="00062EF0">
      <w:pPr>
        <w:pStyle w:val="ConsPlusNonformat"/>
        <w:widowControl/>
        <w:jc w:val="both"/>
        <w:rPr>
          <w:rFonts w:ascii="Times New Roman" w:hAnsi="Times New Roman" w:cs="Times New Roman"/>
        </w:rPr>
      </w:pP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1.1. «Продавец» обязуется передать</w:t>
      </w:r>
      <w:proofErr w:type="gramStart"/>
      <w:r w:rsidRPr="00274EB2">
        <w:rPr>
          <w:rFonts w:ascii="Times New Roman" w:hAnsi="Times New Roman" w:cs="Times New Roman"/>
        </w:rPr>
        <w:t xml:space="preserve"> </w:t>
      </w:r>
      <w:proofErr w:type="spellStart"/>
      <w:r w:rsidRPr="00274EB2">
        <w:rPr>
          <w:rFonts w:ascii="Times New Roman" w:hAnsi="Times New Roman" w:cs="Times New Roman"/>
        </w:rPr>
        <w:t>__________________,</w:t>
      </w:r>
      <w:proofErr w:type="gramEnd"/>
      <w:r w:rsidRPr="00274EB2">
        <w:rPr>
          <w:rFonts w:ascii="Times New Roman" w:hAnsi="Times New Roman" w:cs="Times New Roman"/>
        </w:rPr>
        <w:t>в</w:t>
      </w:r>
      <w:proofErr w:type="spellEnd"/>
      <w:r w:rsidRPr="00274EB2">
        <w:rPr>
          <w:rFonts w:ascii="Times New Roman" w:hAnsi="Times New Roman" w:cs="Times New Roman"/>
        </w:rPr>
        <w:t xml:space="preserve"> собственность, земельный участок из земель населенных пунктов с кадастровым номером ____________, общей площадью _______ кв.м., для ведения личного подсобного хозяйства, расположенный по адресу: </w:t>
      </w:r>
      <w:proofErr w:type="gramStart"/>
      <w:r w:rsidRPr="00274EB2">
        <w:rPr>
          <w:rFonts w:ascii="Times New Roman" w:hAnsi="Times New Roman" w:cs="Times New Roman"/>
        </w:rPr>
        <w:t>Волгоградская область, Урюпинский район, хутор _________, улица ______, дом ___</w:t>
      </w:r>
      <w:r w:rsidRPr="00274EB2">
        <w:rPr>
          <w:rStyle w:val="130"/>
          <w:rFonts w:ascii="Times New Roman" w:hAnsi="Times New Roman"/>
        </w:rPr>
        <w:t xml:space="preserve">, </w:t>
      </w:r>
      <w:r w:rsidRPr="00274EB2">
        <w:rPr>
          <w:rStyle w:val="130"/>
          <w:rFonts w:ascii="Times New Roman" w:hAnsi="Times New Roman"/>
          <w:spacing w:val="-4"/>
        </w:rPr>
        <w:t>и</w:t>
      </w:r>
      <w:r w:rsidRPr="00274EB2">
        <w:rPr>
          <w:rFonts w:ascii="Times New Roman" w:hAnsi="Times New Roman" w:cs="Times New Roman"/>
        </w:rPr>
        <w:t>менуемый в дальнейшем - Участок, в границах, указанных в кадастровом паспорте Участка.</w:t>
      </w:r>
      <w:proofErr w:type="gramEnd"/>
    </w:p>
    <w:p w:rsidR="00062EF0" w:rsidRPr="00274EB2" w:rsidRDefault="00062EF0" w:rsidP="00062EF0">
      <w:pPr>
        <w:pStyle w:val="ConsPlusNonformat"/>
        <w:widowControl/>
        <w:jc w:val="center"/>
        <w:rPr>
          <w:rFonts w:ascii="Times New Roman" w:hAnsi="Times New Roman" w:cs="Times New Roman"/>
          <w:b/>
          <w:bCs/>
        </w:rPr>
      </w:pPr>
      <w:r w:rsidRPr="00274EB2">
        <w:rPr>
          <w:rFonts w:ascii="Times New Roman" w:hAnsi="Times New Roman" w:cs="Times New Roman"/>
          <w:b/>
          <w:bCs/>
        </w:rPr>
        <w:t>2. Плата по договору</w:t>
      </w:r>
    </w:p>
    <w:p w:rsidR="00062EF0" w:rsidRPr="00274EB2" w:rsidRDefault="00062EF0" w:rsidP="00062EF0">
      <w:pPr>
        <w:pStyle w:val="ConsPlusNonformat"/>
        <w:widowControl/>
        <w:jc w:val="both"/>
        <w:rPr>
          <w:rFonts w:ascii="Times New Roman" w:hAnsi="Times New Roman" w:cs="Times New Roman"/>
        </w:rPr>
      </w:pPr>
    </w:p>
    <w:p w:rsidR="00062EF0" w:rsidRPr="00274EB2" w:rsidRDefault="00062EF0" w:rsidP="00062EF0">
      <w:pPr>
        <w:pStyle w:val="ConsPlusNonformat"/>
        <w:widowControl/>
        <w:ind w:firstLine="708"/>
        <w:jc w:val="both"/>
        <w:rPr>
          <w:rFonts w:ascii="Times New Roman" w:hAnsi="Times New Roman" w:cs="Times New Roman"/>
          <w:b/>
          <w:bCs/>
        </w:rPr>
      </w:pPr>
      <w:r w:rsidRPr="00274EB2">
        <w:rPr>
          <w:rFonts w:ascii="Times New Roman" w:hAnsi="Times New Roman" w:cs="Times New Roman"/>
        </w:rPr>
        <w:t>2.1. Согласно протоколу №___</w:t>
      </w:r>
      <w:r>
        <w:rPr>
          <w:rFonts w:ascii="Times New Roman" w:hAnsi="Times New Roman" w:cs="Times New Roman"/>
        </w:rPr>
        <w:t xml:space="preserve">  </w:t>
      </w:r>
      <w:r w:rsidRPr="00274EB2">
        <w:rPr>
          <w:rFonts w:ascii="Times New Roman" w:hAnsi="Times New Roman" w:cs="Times New Roman"/>
        </w:rPr>
        <w:t xml:space="preserve">от «___»_________20__г. по проведению торгов по продаже права на заключение договора купли-продажи земельного участка для ведения личного подсобного хозяйства с открытой формой подачи предложений о цене земельного участка покупатель уплачивает продавцу сумму в размере </w:t>
      </w:r>
      <w:proofErr w:type="spellStart"/>
      <w:r w:rsidRPr="00274EB2">
        <w:rPr>
          <w:rFonts w:ascii="Times New Roman" w:hAnsi="Times New Roman" w:cs="Times New Roman"/>
        </w:rPr>
        <w:t>______рублей</w:t>
      </w:r>
      <w:proofErr w:type="spellEnd"/>
      <w:r w:rsidRPr="00274EB2">
        <w:rPr>
          <w:rFonts w:ascii="Times New Roman" w:hAnsi="Times New Roman" w:cs="Times New Roman"/>
        </w:rPr>
        <w:t xml:space="preserve"> (</w:t>
      </w:r>
      <w:proofErr w:type="spellStart"/>
      <w:r w:rsidRPr="00274EB2">
        <w:rPr>
          <w:rFonts w:ascii="Times New Roman" w:hAnsi="Times New Roman" w:cs="Times New Roman"/>
        </w:rPr>
        <w:t>_______рублей</w:t>
      </w:r>
      <w:proofErr w:type="spellEnd"/>
      <w:r w:rsidRPr="00274EB2">
        <w:rPr>
          <w:rFonts w:ascii="Times New Roman" w:hAnsi="Times New Roman" w:cs="Times New Roman"/>
        </w:rPr>
        <w:t xml:space="preserve"> </w:t>
      </w:r>
      <w:proofErr w:type="spellStart"/>
      <w:r w:rsidRPr="00274EB2">
        <w:rPr>
          <w:rFonts w:ascii="Times New Roman" w:hAnsi="Times New Roman" w:cs="Times New Roman"/>
        </w:rPr>
        <w:t>_____копеек</w:t>
      </w:r>
      <w:proofErr w:type="spellEnd"/>
      <w:r w:rsidRPr="00274EB2">
        <w:rPr>
          <w:rFonts w:ascii="Times New Roman" w:hAnsi="Times New Roman" w:cs="Times New Roman"/>
        </w:rPr>
        <w:t>).</w:t>
      </w: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2.2. Покупатель </w:t>
      </w:r>
      <w:proofErr w:type="gramStart"/>
      <w:r w:rsidRPr="00274EB2">
        <w:rPr>
          <w:rFonts w:ascii="Times New Roman" w:hAnsi="Times New Roman" w:cs="Times New Roman"/>
        </w:rPr>
        <w:t>оплачивают цену Участка</w:t>
      </w:r>
      <w:proofErr w:type="gramEnd"/>
      <w:r w:rsidRPr="00274EB2">
        <w:rPr>
          <w:rFonts w:ascii="Times New Roman" w:hAnsi="Times New Roman" w:cs="Times New Roman"/>
        </w:rPr>
        <w:t>, указанную в пункте</w:t>
      </w:r>
      <w:r>
        <w:rPr>
          <w:rFonts w:ascii="Times New Roman" w:hAnsi="Times New Roman" w:cs="Times New Roman"/>
        </w:rPr>
        <w:t xml:space="preserve"> </w:t>
      </w:r>
      <w:r w:rsidRPr="00274EB2">
        <w:rPr>
          <w:rFonts w:ascii="Times New Roman" w:hAnsi="Times New Roman" w:cs="Times New Roman"/>
        </w:rPr>
        <w:t>2.1 Договора, в течение 10 календарных дней с момента заключения настоящего Договора.</w:t>
      </w:r>
    </w:p>
    <w:p w:rsidR="00062EF0" w:rsidRPr="00062EF0" w:rsidRDefault="00062EF0" w:rsidP="00062EF0">
      <w:pPr>
        <w:autoSpaceDE w:val="0"/>
        <w:autoSpaceDN w:val="0"/>
        <w:adjustRightInd w:val="0"/>
        <w:ind w:firstLine="485"/>
        <w:jc w:val="both"/>
        <w:rPr>
          <w:sz w:val="20"/>
          <w:szCs w:val="20"/>
        </w:rPr>
      </w:pPr>
      <w:r w:rsidRPr="00062EF0">
        <w:rPr>
          <w:sz w:val="20"/>
          <w:szCs w:val="20"/>
        </w:rPr>
        <w:t xml:space="preserve">2.3. в отделение банка: отделение Волгоград банка России// УФК по Волгоградской области </w:t>
      </w:r>
      <w:proofErr w:type="gramStart"/>
      <w:r w:rsidRPr="00062EF0">
        <w:rPr>
          <w:sz w:val="20"/>
          <w:szCs w:val="20"/>
        </w:rPr>
        <w:t>г</w:t>
      </w:r>
      <w:proofErr w:type="gramEnd"/>
      <w:r w:rsidRPr="00062EF0">
        <w:rPr>
          <w:sz w:val="20"/>
          <w:szCs w:val="20"/>
        </w:rPr>
        <w:t xml:space="preserve">. Волгоград, Управление федерального казначейства по Волгоградской области (Администрация Урюпинского муниципального района, ИНН 3431050763, КПП 343101001), номер банковского счета 40102810445370000021, номер казначейского счета 03100643000000012900, БИК 011806101, код ОКТМО 18654000, код бюджетной классификации 90211406014050000430. </w:t>
      </w:r>
    </w:p>
    <w:p w:rsidR="00062EF0" w:rsidRPr="00274EB2" w:rsidRDefault="00062EF0" w:rsidP="00062EF0">
      <w:pPr>
        <w:pStyle w:val="ConsPlusNonformat"/>
        <w:widowControl/>
        <w:jc w:val="both"/>
        <w:rPr>
          <w:rFonts w:ascii="Times New Roman" w:hAnsi="Times New Roman" w:cs="Times New Roman"/>
        </w:rPr>
      </w:pPr>
    </w:p>
    <w:p w:rsidR="00062EF0" w:rsidRPr="00274EB2" w:rsidRDefault="00062EF0" w:rsidP="00062EF0">
      <w:pPr>
        <w:pStyle w:val="ConsPlusNonformat"/>
        <w:widowControl/>
        <w:jc w:val="center"/>
        <w:rPr>
          <w:rFonts w:ascii="Times New Roman" w:hAnsi="Times New Roman" w:cs="Times New Roman"/>
          <w:b/>
          <w:bCs/>
        </w:rPr>
      </w:pPr>
      <w:r w:rsidRPr="00274EB2">
        <w:rPr>
          <w:rFonts w:ascii="Times New Roman" w:hAnsi="Times New Roman" w:cs="Times New Roman"/>
          <w:b/>
          <w:bCs/>
        </w:rPr>
        <w:t>3. Ограничения использования, обременения Участка</w:t>
      </w:r>
    </w:p>
    <w:p w:rsidR="00062EF0" w:rsidRPr="00274EB2" w:rsidRDefault="00062EF0" w:rsidP="00062EF0">
      <w:pPr>
        <w:pStyle w:val="ConsPlusNonformat"/>
        <w:widowControl/>
        <w:jc w:val="both"/>
        <w:rPr>
          <w:rFonts w:ascii="Times New Roman" w:hAnsi="Times New Roman" w:cs="Times New Roman"/>
        </w:rPr>
      </w:pPr>
    </w:p>
    <w:p w:rsidR="00062EF0"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3.1. Сведения о зарегистрированных правах, ограничениях (обременениях) Участка отсутствуют.</w:t>
      </w:r>
    </w:p>
    <w:p w:rsidR="00062EF0" w:rsidRPr="00274EB2" w:rsidRDefault="00062EF0" w:rsidP="00062EF0">
      <w:pPr>
        <w:pStyle w:val="ConsPlusNonformat"/>
        <w:widowControl/>
        <w:ind w:firstLine="708"/>
        <w:jc w:val="both"/>
        <w:rPr>
          <w:rFonts w:ascii="Times New Roman" w:hAnsi="Times New Roman" w:cs="Times New Roman"/>
        </w:rPr>
      </w:pPr>
    </w:p>
    <w:p w:rsidR="00062EF0" w:rsidRPr="00274EB2" w:rsidRDefault="00062EF0" w:rsidP="00062EF0">
      <w:pPr>
        <w:pStyle w:val="ConsPlusNonformat"/>
        <w:widowControl/>
        <w:ind w:firstLine="708"/>
        <w:jc w:val="center"/>
        <w:rPr>
          <w:rFonts w:ascii="Times New Roman" w:hAnsi="Times New Roman" w:cs="Times New Roman"/>
          <w:b/>
          <w:bCs/>
        </w:rPr>
      </w:pPr>
      <w:r w:rsidRPr="00274EB2">
        <w:rPr>
          <w:rFonts w:ascii="Times New Roman" w:hAnsi="Times New Roman" w:cs="Times New Roman"/>
          <w:b/>
          <w:bCs/>
        </w:rPr>
        <w:t>4. Права и обязанности Сторон</w:t>
      </w:r>
    </w:p>
    <w:p w:rsidR="00062EF0" w:rsidRPr="00274EB2" w:rsidRDefault="00062EF0" w:rsidP="00062EF0">
      <w:pPr>
        <w:pStyle w:val="ConsPlusNonformat"/>
        <w:widowControl/>
        <w:ind w:firstLine="708"/>
        <w:jc w:val="both"/>
        <w:rPr>
          <w:rFonts w:ascii="Times New Roman" w:hAnsi="Times New Roman" w:cs="Times New Roman"/>
        </w:rPr>
      </w:pP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4.1. Продавец обязуется предоставить Покупателю сведения, необходимые для исполнения условий, установленных Договором.</w:t>
      </w: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4.2. Покупатель обязуются:</w:t>
      </w: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4.2.1. </w:t>
      </w:r>
      <w:proofErr w:type="gramStart"/>
      <w:r w:rsidRPr="00274EB2">
        <w:rPr>
          <w:rFonts w:ascii="Times New Roman" w:hAnsi="Times New Roman" w:cs="Times New Roman"/>
        </w:rPr>
        <w:t>Оплатить цену Участка</w:t>
      </w:r>
      <w:proofErr w:type="gramEnd"/>
      <w:r w:rsidRPr="00274EB2">
        <w:rPr>
          <w:rFonts w:ascii="Times New Roman" w:hAnsi="Times New Roman" w:cs="Times New Roman"/>
        </w:rPr>
        <w:t xml:space="preserve"> в сроки и в порядке, установленные разделом 2 настоящего Договора.</w:t>
      </w: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 xml:space="preserve">4.2.2. Создавать необходимые условия для </w:t>
      </w:r>
      <w:proofErr w:type="gramStart"/>
      <w:r w:rsidRPr="00274EB2">
        <w:rPr>
          <w:rFonts w:ascii="Times New Roman" w:hAnsi="Times New Roman" w:cs="Times New Roman"/>
        </w:rPr>
        <w:t>контроля за</w:t>
      </w:r>
      <w:proofErr w:type="gramEnd"/>
      <w:r w:rsidRPr="00274EB2">
        <w:rPr>
          <w:rFonts w:ascii="Times New Roman" w:hAnsi="Times New Roman" w:cs="Times New Roman"/>
        </w:rPr>
        <w:t xml:space="preserve"> надлежащим выполнением условий настоящего Договора.</w:t>
      </w: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4.2.3.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месячный срок со дня их получения.</w:t>
      </w: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4.3. После исполнения Покупателем обязанности по оплате Участка, предусмотренной подпунктом 4.2.1 настоящего Договора, Стороны обязуются подписать акт приема-передачи земельного участка, который является неотъемлемой частью настоящего договора.</w:t>
      </w:r>
    </w:p>
    <w:p w:rsidR="00062EF0" w:rsidRPr="00274EB2" w:rsidRDefault="00062EF0" w:rsidP="00062EF0">
      <w:pPr>
        <w:pStyle w:val="ConsPlusNonformat"/>
        <w:widowControl/>
        <w:jc w:val="both"/>
        <w:rPr>
          <w:rFonts w:ascii="Times New Roman" w:hAnsi="Times New Roman" w:cs="Times New Roman"/>
        </w:rPr>
      </w:pPr>
    </w:p>
    <w:p w:rsidR="00062EF0" w:rsidRPr="00274EB2" w:rsidRDefault="00062EF0" w:rsidP="00062EF0">
      <w:pPr>
        <w:pStyle w:val="ConsPlusNonformat"/>
        <w:widowControl/>
        <w:jc w:val="center"/>
        <w:rPr>
          <w:rFonts w:ascii="Times New Roman" w:hAnsi="Times New Roman" w:cs="Times New Roman"/>
          <w:b/>
          <w:bCs/>
        </w:rPr>
      </w:pPr>
      <w:r w:rsidRPr="00274EB2">
        <w:rPr>
          <w:rFonts w:ascii="Times New Roman" w:hAnsi="Times New Roman" w:cs="Times New Roman"/>
          <w:b/>
          <w:bCs/>
        </w:rPr>
        <w:t>5. Ответственность Сторон</w:t>
      </w:r>
    </w:p>
    <w:p w:rsidR="00062EF0" w:rsidRPr="00274EB2" w:rsidRDefault="00062EF0" w:rsidP="00062EF0">
      <w:pPr>
        <w:pStyle w:val="ConsPlusNonformat"/>
        <w:widowControl/>
        <w:jc w:val="both"/>
        <w:rPr>
          <w:rFonts w:ascii="Times New Roman" w:hAnsi="Times New Roman" w:cs="Times New Roman"/>
        </w:rPr>
      </w:pPr>
    </w:p>
    <w:p w:rsidR="00062EF0" w:rsidRPr="00E94E0E" w:rsidRDefault="00062EF0" w:rsidP="00062EF0">
      <w:pPr>
        <w:pStyle w:val="ConsPlusNonformat"/>
        <w:widowControl/>
        <w:ind w:firstLine="708"/>
        <w:jc w:val="both"/>
        <w:rPr>
          <w:rFonts w:ascii="Times New Roman" w:hAnsi="Times New Roman" w:cs="Times New Roman"/>
        </w:rPr>
      </w:pPr>
      <w:r w:rsidRPr="00E94E0E">
        <w:rPr>
          <w:rFonts w:ascii="Times New Roman" w:hAnsi="Times New Roman" w:cs="Times New Roman"/>
        </w:rPr>
        <w:t xml:space="preserve">5.1. Покупатель несет ответственность перед третьими лицами за последствия отчуждения недвижимого имущества, </w:t>
      </w:r>
      <w:proofErr w:type="gramStart"/>
      <w:r w:rsidRPr="00E94E0E">
        <w:rPr>
          <w:rFonts w:ascii="Times New Roman" w:hAnsi="Times New Roman" w:cs="Times New Roman"/>
        </w:rPr>
        <w:t>принадлежащее</w:t>
      </w:r>
      <w:proofErr w:type="gramEnd"/>
      <w:r w:rsidRPr="00E94E0E">
        <w:rPr>
          <w:rFonts w:ascii="Times New Roman" w:hAnsi="Times New Roman" w:cs="Times New Roman"/>
        </w:rPr>
        <w:t xml:space="preserve">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94E0E" w:rsidRPr="00E94E0E" w:rsidRDefault="00062EF0" w:rsidP="00E94E0E">
      <w:pPr>
        <w:autoSpaceDE w:val="0"/>
        <w:autoSpaceDN w:val="0"/>
        <w:adjustRightInd w:val="0"/>
        <w:ind w:firstLine="485"/>
        <w:jc w:val="both"/>
        <w:rPr>
          <w:sz w:val="20"/>
          <w:szCs w:val="20"/>
        </w:rPr>
      </w:pPr>
      <w:r w:rsidRPr="00E94E0E">
        <w:rPr>
          <w:sz w:val="20"/>
          <w:szCs w:val="20"/>
        </w:rPr>
        <w:t xml:space="preserve">5.2. За нарушение срока внесения платежа, указанного в пункте 2.2 настоящего Договора, в сумме, указанной в пункте 2.1 настоящего Договора, Покупатель выплачивает Продавцу пени из расчета 0,5 процента от процентной ставки рефинансирования, установленной Центральным банком Российской Федерации на момент возникновения задолженности, от суммы неуплаты за каждый календарный день просрочки. </w:t>
      </w:r>
    </w:p>
    <w:p w:rsidR="00E94E0E" w:rsidRPr="00E94E0E" w:rsidRDefault="00062EF0" w:rsidP="00E94E0E">
      <w:pPr>
        <w:autoSpaceDE w:val="0"/>
        <w:autoSpaceDN w:val="0"/>
        <w:adjustRightInd w:val="0"/>
        <w:ind w:firstLine="485"/>
        <w:jc w:val="both"/>
        <w:rPr>
          <w:sz w:val="20"/>
          <w:szCs w:val="20"/>
        </w:rPr>
      </w:pPr>
      <w:proofErr w:type="gramStart"/>
      <w:r w:rsidRPr="00E94E0E">
        <w:rPr>
          <w:sz w:val="20"/>
          <w:szCs w:val="20"/>
        </w:rPr>
        <w:t xml:space="preserve">Сумма пени перечисляется на счета </w:t>
      </w:r>
      <w:r w:rsidR="00E94E0E" w:rsidRPr="00E94E0E">
        <w:rPr>
          <w:sz w:val="20"/>
          <w:szCs w:val="20"/>
        </w:rPr>
        <w:t>в отделение банка: отделение Волгоград банка России// УФК по Волгоградской области г. Волгоград, Управление федерального казначейства по Волгоградской области (Администрация Урюпинского муниципального района, ИНН 3431050763, КПП 343101001), номер банковского счета 40102810445370000021, номер казначейского счета 03100643000000012900, БИК 011806101, код ОКТМО 18654000, код бюджетной классификации 902 116 07090 05 0000 140</w:t>
      </w:r>
      <w:proofErr w:type="gramEnd"/>
    </w:p>
    <w:p w:rsidR="00E94E0E" w:rsidRDefault="00E94E0E" w:rsidP="00E94E0E">
      <w:pPr>
        <w:pStyle w:val="3"/>
        <w:rPr>
          <w:sz w:val="26"/>
          <w:szCs w:val="26"/>
        </w:rPr>
      </w:pP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5.3.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062EF0" w:rsidRPr="00274EB2" w:rsidRDefault="00062EF0" w:rsidP="00062EF0">
      <w:pPr>
        <w:pStyle w:val="ConsPlusNonformat"/>
        <w:widowControl/>
        <w:jc w:val="both"/>
        <w:rPr>
          <w:rFonts w:ascii="Times New Roman" w:hAnsi="Times New Roman" w:cs="Times New Roman"/>
        </w:rPr>
      </w:pPr>
    </w:p>
    <w:p w:rsidR="00062EF0" w:rsidRPr="00274EB2" w:rsidRDefault="00062EF0" w:rsidP="00062EF0">
      <w:pPr>
        <w:pStyle w:val="ConsPlusNonformat"/>
        <w:widowControl/>
        <w:jc w:val="center"/>
        <w:rPr>
          <w:rFonts w:ascii="Times New Roman" w:hAnsi="Times New Roman" w:cs="Times New Roman"/>
          <w:b/>
          <w:bCs/>
        </w:rPr>
      </w:pPr>
      <w:r w:rsidRPr="00274EB2">
        <w:rPr>
          <w:rFonts w:ascii="Times New Roman" w:hAnsi="Times New Roman" w:cs="Times New Roman"/>
          <w:b/>
          <w:bCs/>
        </w:rPr>
        <w:t>6. Особые условия</w:t>
      </w:r>
    </w:p>
    <w:p w:rsidR="00062EF0" w:rsidRPr="00274EB2" w:rsidRDefault="00062EF0" w:rsidP="00062EF0">
      <w:pPr>
        <w:pStyle w:val="ConsPlusNonformat"/>
        <w:widowControl/>
        <w:jc w:val="both"/>
        <w:rPr>
          <w:rFonts w:ascii="Times New Roman" w:hAnsi="Times New Roman" w:cs="Times New Roman"/>
        </w:rPr>
      </w:pP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6.1. Изменение указанного в пункте 1.1 настоящего Договора целевого назначения  земель допускается в порядке, предусмотренном законодательством Российской Федерации.</w:t>
      </w: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6.2. Все изменения и дополнения к настоящему Договору действительны, если они совершены в письменной форме и подписаны уполномоченными лицами.</w:t>
      </w:r>
    </w:p>
    <w:p w:rsidR="00062EF0" w:rsidRPr="00274EB2" w:rsidRDefault="00062EF0" w:rsidP="00062EF0">
      <w:pPr>
        <w:pStyle w:val="ConsPlusNonformat"/>
        <w:widowControl/>
        <w:ind w:firstLine="708"/>
        <w:jc w:val="both"/>
        <w:rPr>
          <w:rFonts w:ascii="Times New Roman" w:hAnsi="Times New Roman" w:cs="Times New Roman"/>
        </w:rPr>
      </w:pPr>
      <w:r w:rsidRPr="00274EB2">
        <w:rPr>
          <w:rFonts w:ascii="Times New Roman" w:hAnsi="Times New Roman" w:cs="Times New Roman"/>
        </w:rPr>
        <w:t>6.3. Настоящий Договор составлен в трех экземплярах, имеющих одинаковую юридическую силу. Первый экземпляр находится у Продавца. Один экземпляр находятся у Покупателя. Третий экземпляр передается Покупателю для представления в органы, осуществляющие государственную регистрацию прав на недвижимое  имущество и сделок с ним, с целью государственной регистрации перехода права собственности на Участок.</w:t>
      </w:r>
    </w:p>
    <w:p w:rsidR="00062EF0" w:rsidRPr="00274EB2" w:rsidRDefault="00062EF0" w:rsidP="00062EF0">
      <w:pPr>
        <w:pStyle w:val="ConsPlusNonformat"/>
        <w:widowControl/>
        <w:jc w:val="both"/>
        <w:rPr>
          <w:rFonts w:ascii="Times New Roman" w:hAnsi="Times New Roman" w:cs="Times New Roman"/>
        </w:rPr>
      </w:pPr>
    </w:p>
    <w:p w:rsidR="00062EF0" w:rsidRPr="00274EB2" w:rsidRDefault="00062EF0" w:rsidP="00062EF0">
      <w:pPr>
        <w:pStyle w:val="ConsPlusNonformat"/>
        <w:widowControl/>
        <w:jc w:val="center"/>
        <w:rPr>
          <w:rFonts w:ascii="Times New Roman" w:hAnsi="Times New Roman" w:cs="Times New Roman"/>
          <w:b/>
          <w:bCs/>
        </w:rPr>
      </w:pPr>
      <w:r w:rsidRPr="00274EB2">
        <w:rPr>
          <w:rFonts w:ascii="Times New Roman" w:hAnsi="Times New Roman" w:cs="Times New Roman"/>
          <w:b/>
          <w:bCs/>
        </w:rPr>
        <w:t>7. Адреса, реквизиты и подписи Сторон:</w:t>
      </w:r>
    </w:p>
    <w:p w:rsidR="00062EF0" w:rsidRPr="00970C1C" w:rsidRDefault="00062EF0" w:rsidP="00062EF0">
      <w:pPr>
        <w:jc w:val="right"/>
        <w:rPr>
          <w:sz w:val="20"/>
          <w:szCs w:val="20"/>
        </w:rPr>
      </w:pPr>
    </w:p>
    <w:p w:rsidR="00062EF0" w:rsidRPr="00970C1C" w:rsidRDefault="00062EF0" w:rsidP="00062EF0">
      <w:pPr>
        <w:jc w:val="right"/>
        <w:rPr>
          <w:sz w:val="20"/>
          <w:szCs w:val="20"/>
        </w:rPr>
      </w:pPr>
    </w:p>
    <w:p w:rsidR="00062EF0" w:rsidRPr="00970C1C" w:rsidRDefault="00062EF0" w:rsidP="00062EF0">
      <w:pPr>
        <w:pStyle w:val="ConsNonformat"/>
        <w:widowControl/>
        <w:ind w:firstLine="708"/>
        <w:jc w:val="both"/>
      </w:pPr>
    </w:p>
    <w:p w:rsidR="00062EF0" w:rsidRPr="00970C1C" w:rsidRDefault="00062EF0" w:rsidP="00062EF0">
      <w:pPr>
        <w:rPr>
          <w:rFonts w:ascii="Courier New" w:hAnsi="Courier New" w:cs="Courier New"/>
          <w:sz w:val="20"/>
          <w:szCs w:val="20"/>
        </w:rPr>
      </w:pPr>
    </w:p>
    <w:p w:rsidR="00062EF0" w:rsidRPr="00AC4143" w:rsidRDefault="00062EF0" w:rsidP="00062EF0">
      <w:pPr>
        <w:autoSpaceDE w:val="0"/>
        <w:autoSpaceDN w:val="0"/>
        <w:adjustRightInd w:val="0"/>
        <w:jc w:val="center"/>
      </w:pPr>
      <w:r>
        <w:rPr>
          <w:b/>
          <w:bCs/>
        </w:rPr>
        <w:t>___</w:t>
      </w:r>
    </w:p>
    <w:p w:rsidR="00EB0415" w:rsidRPr="00AC4143" w:rsidRDefault="00EB0415" w:rsidP="00062EF0">
      <w:pPr>
        <w:autoSpaceDE w:val="0"/>
        <w:autoSpaceDN w:val="0"/>
        <w:adjustRightInd w:val="0"/>
        <w:jc w:val="center"/>
      </w:pPr>
    </w:p>
    <w:sectPr w:rsidR="00EB0415" w:rsidRPr="00AC4143" w:rsidSect="00894B1A">
      <w:pgSz w:w="11906" w:h="16838"/>
      <w:pgMar w:top="851" w:right="851" w:bottom="53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795E6548"/>
    <w:multiLevelType w:val="multilevel"/>
    <w:tmpl w:val="120A49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882"/>
        </w:tabs>
        <w:ind w:left="882" w:hanging="72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404"/>
        </w:tabs>
        <w:ind w:left="1404" w:hanging="108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rsids>
    <w:rsidRoot w:val="001004ED"/>
    <w:rsid w:val="00007C26"/>
    <w:rsid w:val="000201F0"/>
    <w:rsid w:val="000317F1"/>
    <w:rsid w:val="000425D6"/>
    <w:rsid w:val="00042EB6"/>
    <w:rsid w:val="00043F15"/>
    <w:rsid w:val="00046783"/>
    <w:rsid w:val="000522AC"/>
    <w:rsid w:val="00054513"/>
    <w:rsid w:val="00054670"/>
    <w:rsid w:val="00062EF0"/>
    <w:rsid w:val="0007753D"/>
    <w:rsid w:val="00077908"/>
    <w:rsid w:val="0008365B"/>
    <w:rsid w:val="000A1607"/>
    <w:rsid w:val="000B3DBE"/>
    <w:rsid w:val="000B46FE"/>
    <w:rsid w:val="000B4BB7"/>
    <w:rsid w:val="000D003B"/>
    <w:rsid w:val="000D039E"/>
    <w:rsid w:val="000D0FF5"/>
    <w:rsid w:val="000D3F61"/>
    <w:rsid w:val="000D76A6"/>
    <w:rsid w:val="000E20E2"/>
    <w:rsid w:val="000E55C5"/>
    <w:rsid w:val="000F090F"/>
    <w:rsid w:val="000F0F48"/>
    <w:rsid w:val="000F114E"/>
    <w:rsid w:val="001004ED"/>
    <w:rsid w:val="00101C8B"/>
    <w:rsid w:val="001047C5"/>
    <w:rsid w:val="00107B92"/>
    <w:rsid w:val="00117C6D"/>
    <w:rsid w:val="00117D49"/>
    <w:rsid w:val="001233E1"/>
    <w:rsid w:val="00124389"/>
    <w:rsid w:val="00124ED2"/>
    <w:rsid w:val="00126176"/>
    <w:rsid w:val="0013247E"/>
    <w:rsid w:val="00140355"/>
    <w:rsid w:val="0014459A"/>
    <w:rsid w:val="00150AF4"/>
    <w:rsid w:val="00150B4A"/>
    <w:rsid w:val="00152AC7"/>
    <w:rsid w:val="001579E0"/>
    <w:rsid w:val="00160CDA"/>
    <w:rsid w:val="00163F42"/>
    <w:rsid w:val="00166B36"/>
    <w:rsid w:val="00172453"/>
    <w:rsid w:val="0017470B"/>
    <w:rsid w:val="001A077D"/>
    <w:rsid w:val="001D1F83"/>
    <w:rsid w:val="001D5AFF"/>
    <w:rsid w:val="001E070A"/>
    <w:rsid w:val="001F2C70"/>
    <w:rsid w:val="001F46DA"/>
    <w:rsid w:val="001F6B44"/>
    <w:rsid w:val="002109D2"/>
    <w:rsid w:val="00211335"/>
    <w:rsid w:val="0021216D"/>
    <w:rsid w:val="00222648"/>
    <w:rsid w:val="0023119E"/>
    <w:rsid w:val="0023753B"/>
    <w:rsid w:val="0024064D"/>
    <w:rsid w:val="00247AD5"/>
    <w:rsid w:val="0025123E"/>
    <w:rsid w:val="0025202B"/>
    <w:rsid w:val="00253A72"/>
    <w:rsid w:val="002609D9"/>
    <w:rsid w:val="00262939"/>
    <w:rsid w:val="00262C90"/>
    <w:rsid w:val="00286B58"/>
    <w:rsid w:val="002927F2"/>
    <w:rsid w:val="00296C59"/>
    <w:rsid w:val="002A3CE3"/>
    <w:rsid w:val="002A570D"/>
    <w:rsid w:val="002B07B2"/>
    <w:rsid w:val="002B0EA8"/>
    <w:rsid w:val="002B61BA"/>
    <w:rsid w:val="002B785E"/>
    <w:rsid w:val="002C0FB1"/>
    <w:rsid w:val="002D38CB"/>
    <w:rsid w:val="002D38E9"/>
    <w:rsid w:val="002D3AC9"/>
    <w:rsid w:val="002E03CD"/>
    <w:rsid w:val="002F367C"/>
    <w:rsid w:val="003108E9"/>
    <w:rsid w:val="00314F92"/>
    <w:rsid w:val="00321336"/>
    <w:rsid w:val="00324313"/>
    <w:rsid w:val="00325FBD"/>
    <w:rsid w:val="003263BA"/>
    <w:rsid w:val="003302B0"/>
    <w:rsid w:val="0033187C"/>
    <w:rsid w:val="0033361B"/>
    <w:rsid w:val="003363B3"/>
    <w:rsid w:val="00336C89"/>
    <w:rsid w:val="00341635"/>
    <w:rsid w:val="003507B5"/>
    <w:rsid w:val="00355990"/>
    <w:rsid w:val="0036109F"/>
    <w:rsid w:val="00362F38"/>
    <w:rsid w:val="00363FEA"/>
    <w:rsid w:val="00366EE4"/>
    <w:rsid w:val="00382265"/>
    <w:rsid w:val="003847DE"/>
    <w:rsid w:val="00386123"/>
    <w:rsid w:val="00391C0A"/>
    <w:rsid w:val="003A1D24"/>
    <w:rsid w:val="003A3A2F"/>
    <w:rsid w:val="003A5126"/>
    <w:rsid w:val="003A5908"/>
    <w:rsid w:val="003B0F5B"/>
    <w:rsid w:val="003C12C4"/>
    <w:rsid w:val="003C1B04"/>
    <w:rsid w:val="003D268B"/>
    <w:rsid w:val="003D3F17"/>
    <w:rsid w:val="003D48C0"/>
    <w:rsid w:val="003E138F"/>
    <w:rsid w:val="003E6EAA"/>
    <w:rsid w:val="003F5FF8"/>
    <w:rsid w:val="003F645E"/>
    <w:rsid w:val="003F6F69"/>
    <w:rsid w:val="00404D38"/>
    <w:rsid w:val="004079A0"/>
    <w:rsid w:val="00422D97"/>
    <w:rsid w:val="00431E9D"/>
    <w:rsid w:val="004401CB"/>
    <w:rsid w:val="00440977"/>
    <w:rsid w:val="00453285"/>
    <w:rsid w:val="00454D17"/>
    <w:rsid w:val="004550C8"/>
    <w:rsid w:val="00466165"/>
    <w:rsid w:val="00471136"/>
    <w:rsid w:val="00472DFF"/>
    <w:rsid w:val="00473383"/>
    <w:rsid w:val="00475A7A"/>
    <w:rsid w:val="00476DFF"/>
    <w:rsid w:val="00476F22"/>
    <w:rsid w:val="00482AF3"/>
    <w:rsid w:val="00484DA9"/>
    <w:rsid w:val="00490F18"/>
    <w:rsid w:val="004942D8"/>
    <w:rsid w:val="004A08D8"/>
    <w:rsid w:val="004A62EA"/>
    <w:rsid w:val="004C497A"/>
    <w:rsid w:val="004D309C"/>
    <w:rsid w:val="004D507F"/>
    <w:rsid w:val="004D5757"/>
    <w:rsid w:val="004E51E0"/>
    <w:rsid w:val="004F7120"/>
    <w:rsid w:val="005036B9"/>
    <w:rsid w:val="005069FF"/>
    <w:rsid w:val="00507915"/>
    <w:rsid w:val="00520D00"/>
    <w:rsid w:val="00537DCD"/>
    <w:rsid w:val="0055145E"/>
    <w:rsid w:val="005613BA"/>
    <w:rsid w:val="00562C4D"/>
    <w:rsid w:val="00563476"/>
    <w:rsid w:val="005661BE"/>
    <w:rsid w:val="005730E6"/>
    <w:rsid w:val="005829C4"/>
    <w:rsid w:val="00584252"/>
    <w:rsid w:val="00590278"/>
    <w:rsid w:val="0059257E"/>
    <w:rsid w:val="00596C2F"/>
    <w:rsid w:val="005B4037"/>
    <w:rsid w:val="005B596A"/>
    <w:rsid w:val="005B6DD6"/>
    <w:rsid w:val="005C5819"/>
    <w:rsid w:val="005C6E42"/>
    <w:rsid w:val="005D415C"/>
    <w:rsid w:val="005E2704"/>
    <w:rsid w:val="005E4435"/>
    <w:rsid w:val="005E5494"/>
    <w:rsid w:val="005F5732"/>
    <w:rsid w:val="005F60A4"/>
    <w:rsid w:val="00600886"/>
    <w:rsid w:val="00610D5B"/>
    <w:rsid w:val="00616337"/>
    <w:rsid w:val="0062028D"/>
    <w:rsid w:val="00621872"/>
    <w:rsid w:val="00625B87"/>
    <w:rsid w:val="0063575B"/>
    <w:rsid w:val="00641AC5"/>
    <w:rsid w:val="00641DAE"/>
    <w:rsid w:val="00645827"/>
    <w:rsid w:val="0065185B"/>
    <w:rsid w:val="0066269C"/>
    <w:rsid w:val="006640A7"/>
    <w:rsid w:val="00665DE9"/>
    <w:rsid w:val="00676E01"/>
    <w:rsid w:val="006817FB"/>
    <w:rsid w:val="00690FDA"/>
    <w:rsid w:val="006A0156"/>
    <w:rsid w:val="006A3871"/>
    <w:rsid w:val="006A4A3D"/>
    <w:rsid w:val="006A5208"/>
    <w:rsid w:val="006A52AA"/>
    <w:rsid w:val="006A7479"/>
    <w:rsid w:val="006B3875"/>
    <w:rsid w:val="006B5B76"/>
    <w:rsid w:val="006B5F64"/>
    <w:rsid w:val="006C391C"/>
    <w:rsid w:val="006C5477"/>
    <w:rsid w:val="006D1424"/>
    <w:rsid w:val="006F3D79"/>
    <w:rsid w:val="006F4749"/>
    <w:rsid w:val="0070053E"/>
    <w:rsid w:val="00703E6D"/>
    <w:rsid w:val="00706BA9"/>
    <w:rsid w:val="0071007F"/>
    <w:rsid w:val="00723E7D"/>
    <w:rsid w:val="007325D4"/>
    <w:rsid w:val="00744883"/>
    <w:rsid w:val="00750845"/>
    <w:rsid w:val="00751C3A"/>
    <w:rsid w:val="00753792"/>
    <w:rsid w:val="00760344"/>
    <w:rsid w:val="00771F3D"/>
    <w:rsid w:val="00773750"/>
    <w:rsid w:val="00774870"/>
    <w:rsid w:val="00775965"/>
    <w:rsid w:val="007955B6"/>
    <w:rsid w:val="007A622B"/>
    <w:rsid w:val="007A68AD"/>
    <w:rsid w:val="007A72DF"/>
    <w:rsid w:val="007B126E"/>
    <w:rsid w:val="007B25D0"/>
    <w:rsid w:val="007B33BB"/>
    <w:rsid w:val="007C6111"/>
    <w:rsid w:val="007E1481"/>
    <w:rsid w:val="007E6718"/>
    <w:rsid w:val="007F2EBE"/>
    <w:rsid w:val="007F6149"/>
    <w:rsid w:val="00801B9B"/>
    <w:rsid w:val="00806765"/>
    <w:rsid w:val="0081587A"/>
    <w:rsid w:val="00817D46"/>
    <w:rsid w:val="0082641B"/>
    <w:rsid w:val="00843C12"/>
    <w:rsid w:val="00844059"/>
    <w:rsid w:val="00845E6B"/>
    <w:rsid w:val="008463DD"/>
    <w:rsid w:val="00856B0C"/>
    <w:rsid w:val="008661D8"/>
    <w:rsid w:val="00867825"/>
    <w:rsid w:val="00875F86"/>
    <w:rsid w:val="0089101A"/>
    <w:rsid w:val="00894B1A"/>
    <w:rsid w:val="008A1DC0"/>
    <w:rsid w:val="008A4749"/>
    <w:rsid w:val="008B2E4A"/>
    <w:rsid w:val="008B37AC"/>
    <w:rsid w:val="008C331C"/>
    <w:rsid w:val="008C79E3"/>
    <w:rsid w:val="008D0783"/>
    <w:rsid w:val="008D0DCD"/>
    <w:rsid w:val="008E392D"/>
    <w:rsid w:val="008E4F18"/>
    <w:rsid w:val="008F4F29"/>
    <w:rsid w:val="008F7706"/>
    <w:rsid w:val="0090167D"/>
    <w:rsid w:val="009029E0"/>
    <w:rsid w:val="00904DFB"/>
    <w:rsid w:val="00934D39"/>
    <w:rsid w:val="0094684B"/>
    <w:rsid w:val="00947A96"/>
    <w:rsid w:val="00975AE6"/>
    <w:rsid w:val="00982162"/>
    <w:rsid w:val="009943DA"/>
    <w:rsid w:val="009A081B"/>
    <w:rsid w:val="009A25D0"/>
    <w:rsid w:val="009A69D4"/>
    <w:rsid w:val="009B0C34"/>
    <w:rsid w:val="009B0E2F"/>
    <w:rsid w:val="009B2FED"/>
    <w:rsid w:val="009B4F2E"/>
    <w:rsid w:val="009B5102"/>
    <w:rsid w:val="009C0234"/>
    <w:rsid w:val="009C2B3D"/>
    <w:rsid w:val="009C4FD8"/>
    <w:rsid w:val="009C6FA0"/>
    <w:rsid w:val="009D5C7D"/>
    <w:rsid w:val="009D5FBE"/>
    <w:rsid w:val="009D76B1"/>
    <w:rsid w:val="009E6ED4"/>
    <w:rsid w:val="009F087A"/>
    <w:rsid w:val="00A03876"/>
    <w:rsid w:val="00A10A78"/>
    <w:rsid w:val="00A134F9"/>
    <w:rsid w:val="00A13836"/>
    <w:rsid w:val="00A1507C"/>
    <w:rsid w:val="00A1644A"/>
    <w:rsid w:val="00A25580"/>
    <w:rsid w:val="00A26D3C"/>
    <w:rsid w:val="00A33F20"/>
    <w:rsid w:val="00A35552"/>
    <w:rsid w:val="00A427FB"/>
    <w:rsid w:val="00A5272F"/>
    <w:rsid w:val="00A62850"/>
    <w:rsid w:val="00A73628"/>
    <w:rsid w:val="00A868F5"/>
    <w:rsid w:val="00A87B01"/>
    <w:rsid w:val="00A94C57"/>
    <w:rsid w:val="00AA72C2"/>
    <w:rsid w:val="00AB1E42"/>
    <w:rsid w:val="00AB3655"/>
    <w:rsid w:val="00AC4143"/>
    <w:rsid w:val="00AC4BC7"/>
    <w:rsid w:val="00AC712F"/>
    <w:rsid w:val="00AD1999"/>
    <w:rsid w:val="00AE7D61"/>
    <w:rsid w:val="00AF4E7E"/>
    <w:rsid w:val="00AF7C78"/>
    <w:rsid w:val="00B0103D"/>
    <w:rsid w:val="00B23335"/>
    <w:rsid w:val="00B312F3"/>
    <w:rsid w:val="00B320E3"/>
    <w:rsid w:val="00B36C0C"/>
    <w:rsid w:val="00B41773"/>
    <w:rsid w:val="00B417E6"/>
    <w:rsid w:val="00B42426"/>
    <w:rsid w:val="00B42A6A"/>
    <w:rsid w:val="00B44B2F"/>
    <w:rsid w:val="00B54041"/>
    <w:rsid w:val="00B71561"/>
    <w:rsid w:val="00B728C0"/>
    <w:rsid w:val="00B74BBD"/>
    <w:rsid w:val="00B81105"/>
    <w:rsid w:val="00B91085"/>
    <w:rsid w:val="00B971EB"/>
    <w:rsid w:val="00BA6284"/>
    <w:rsid w:val="00BB3A72"/>
    <w:rsid w:val="00BB4E2F"/>
    <w:rsid w:val="00BE2148"/>
    <w:rsid w:val="00BE4F7D"/>
    <w:rsid w:val="00BF0947"/>
    <w:rsid w:val="00C00485"/>
    <w:rsid w:val="00C065A2"/>
    <w:rsid w:val="00C14BD5"/>
    <w:rsid w:val="00C15B82"/>
    <w:rsid w:val="00C24FB6"/>
    <w:rsid w:val="00C27C5D"/>
    <w:rsid w:val="00C4090F"/>
    <w:rsid w:val="00C4251B"/>
    <w:rsid w:val="00C61AFB"/>
    <w:rsid w:val="00C61F26"/>
    <w:rsid w:val="00C73E79"/>
    <w:rsid w:val="00C7797C"/>
    <w:rsid w:val="00C8046C"/>
    <w:rsid w:val="00C814E4"/>
    <w:rsid w:val="00C835A6"/>
    <w:rsid w:val="00C85C46"/>
    <w:rsid w:val="00C86627"/>
    <w:rsid w:val="00C86797"/>
    <w:rsid w:val="00C949D6"/>
    <w:rsid w:val="00CA2EA1"/>
    <w:rsid w:val="00CA56BE"/>
    <w:rsid w:val="00CA6E69"/>
    <w:rsid w:val="00CB046D"/>
    <w:rsid w:val="00CB62B9"/>
    <w:rsid w:val="00CB651E"/>
    <w:rsid w:val="00CC0A92"/>
    <w:rsid w:val="00CD04DA"/>
    <w:rsid w:val="00CD3EA2"/>
    <w:rsid w:val="00CD697C"/>
    <w:rsid w:val="00CD7C47"/>
    <w:rsid w:val="00CE24BB"/>
    <w:rsid w:val="00CF6379"/>
    <w:rsid w:val="00D04E78"/>
    <w:rsid w:val="00D23429"/>
    <w:rsid w:val="00D30FD0"/>
    <w:rsid w:val="00D367A2"/>
    <w:rsid w:val="00D37DC2"/>
    <w:rsid w:val="00D43FA2"/>
    <w:rsid w:val="00D47E7C"/>
    <w:rsid w:val="00D55B7E"/>
    <w:rsid w:val="00D57BB5"/>
    <w:rsid w:val="00D624AE"/>
    <w:rsid w:val="00D62A07"/>
    <w:rsid w:val="00D648A2"/>
    <w:rsid w:val="00D70246"/>
    <w:rsid w:val="00D70545"/>
    <w:rsid w:val="00D800E8"/>
    <w:rsid w:val="00D8118D"/>
    <w:rsid w:val="00D82D15"/>
    <w:rsid w:val="00D83D40"/>
    <w:rsid w:val="00D84A0C"/>
    <w:rsid w:val="00D87671"/>
    <w:rsid w:val="00D91674"/>
    <w:rsid w:val="00D937DA"/>
    <w:rsid w:val="00DB1B09"/>
    <w:rsid w:val="00DB78F9"/>
    <w:rsid w:val="00DC1FF2"/>
    <w:rsid w:val="00DC44A5"/>
    <w:rsid w:val="00DC5739"/>
    <w:rsid w:val="00DD227A"/>
    <w:rsid w:val="00DD2935"/>
    <w:rsid w:val="00DD4BC0"/>
    <w:rsid w:val="00DF2E4D"/>
    <w:rsid w:val="00DF65C7"/>
    <w:rsid w:val="00DF757F"/>
    <w:rsid w:val="00E05AB3"/>
    <w:rsid w:val="00E156DB"/>
    <w:rsid w:val="00E16951"/>
    <w:rsid w:val="00E179F3"/>
    <w:rsid w:val="00E22BB7"/>
    <w:rsid w:val="00E34B02"/>
    <w:rsid w:val="00E402BC"/>
    <w:rsid w:val="00E51962"/>
    <w:rsid w:val="00E61253"/>
    <w:rsid w:val="00E673B6"/>
    <w:rsid w:val="00E73807"/>
    <w:rsid w:val="00E750A4"/>
    <w:rsid w:val="00E765A2"/>
    <w:rsid w:val="00E80915"/>
    <w:rsid w:val="00E81672"/>
    <w:rsid w:val="00E86FF0"/>
    <w:rsid w:val="00E91557"/>
    <w:rsid w:val="00E936DE"/>
    <w:rsid w:val="00E94E0E"/>
    <w:rsid w:val="00EA290C"/>
    <w:rsid w:val="00EB0415"/>
    <w:rsid w:val="00EC1886"/>
    <w:rsid w:val="00ED186F"/>
    <w:rsid w:val="00ED5D21"/>
    <w:rsid w:val="00ED6998"/>
    <w:rsid w:val="00EE3F28"/>
    <w:rsid w:val="00EE7278"/>
    <w:rsid w:val="00EF1FEB"/>
    <w:rsid w:val="00F02BAD"/>
    <w:rsid w:val="00F046ED"/>
    <w:rsid w:val="00F04876"/>
    <w:rsid w:val="00F113CA"/>
    <w:rsid w:val="00F232F4"/>
    <w:rsid w:val="00F265FD"/>
    <w:rsid w:val="00F26E71"/>
    <w:rsid w:val="00F277DE"/>
    <w:rsid w:val="00F34A79"/>
    <w:rsid w:val="00F5462D"/>
    <w:rsid w:val="00F56F56"/>
    <w:rsid w:val="00F7096C"/>
    <w:rsid w:val="00F864C8"/>
    <w:rsid w:val="00F86920"/>
    <w:rsid w:val="00F90622"/>
    <w:rsid w:val="00F937BA"/>
    <w:rsid w:val="00F9588C"/>
    <w:rsid w:val="00FA5DDE"/>
    <w:rsid w:val="00FB38C1"/>
    <w:rsid w:val="00FB391E"/>
    <w:rsid w:val="00FC704F"/>
    <w:rsid w:val="00FE166A"/>
    <w:rsid w:val="00FF6091"/>
    <w:rsid w:val="00FF7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E9"/>
    <w:pPr>
      <w:suppressAutoHyphens/>
    </w:pPr>
    <w:rPr>
      <w:sz w:val="24"/>
      <w:szCs w:val="24"/>
      <w:lang w:eastAsia="ar-SA"/>
    </w:rPr>
  </w:style>
  <w:style w:type="paragraph" w:styleId="1">
    <w:name w:val="heading 1"/>
    <w:basedOn w:val="a"/>
    <w:next w:val="a"/>
    <w:link w:val="10"/>
    <w:uiPriority w:val="99"/>
    <w:qFormat/>
    <w:rsid w:val="003108E9"/>
    <w:pPr>
      <w:keepNext/>
      <w:tabs>
        <w:tab w:val="num"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29E0"/>
    <w:rPr>
      <w:rFonts w:ascii="Cambria" w:hAnsi="Cambria" w:cs="Cambria"/>
      <w:b/>
      <w:bCs/>
      <w:kern w:val="32"/>
      <w:sz w:val="32"/>
      <w:szCs w:val="32"/>
      <w:lang w:eastAsia="ar-SA" w:bidi="ar-SA"/>
    </w:rPr>
  </w:style>
  <w:style w:type="character" w:customStyle="1" w:styleId="WW8Num4z0">
    <w:name w:val="WW8Num4z0"/>
    <w:uiPriority w:val="99"/>
    <w:rsid w:val="003108E9"/>
    <w:rPr>
      <w:rFonts w:ascii="Symbol" w:hAnsi="Symbol" w:cs="Symbol"/>
    </w:rPr>
  </w:style>
  <w:style w:type="character" w:customStyle="1" w:styleId="WW8Num5z0">
    <w:name w:val="WW8Num5z0"/>
    <w:uiPriority w:val="99"/>
    <w:rsid w:val="003108E9"/>
    <w:rPr>
      <w:rFonts w:ascii="Symbol" w:hAnsi="Symbol" w:cs="Symbol"/>
    </w:rPr>
  </w:style>
  <w:style w:type="character" w:customStyle="1" w:styleId="Absatz-Standardschriftart">
    <w:name w:val="Absatz-Standardschriftart"/>
    <w:uiPriority w:val="99"/>
    <w:rsid w:val="003108E9"/>
  </w:style>
  <w:style w:type="character" w:customStyle="1" w:styleId="WW-Absatz-Standardschriftart">
    <w:name w:val="WW-Absatz-Standardschriftart"/>
    <w:uiPriority w:val="99"/>
    <w:rsid w:val="003108E9"/>
  </w:style>
  <w:style w:type="character" w:customStyle="1" w:styleId="WW-Absatz-Standardschriftart1">
    <w:name w:val="WW-Absatz-Standardschriftart1"/>
    <w:uiPriority w:val="99"/>
    <w:rsid w:val="003108E9"/>
  </w:style>
  <w:style w:type="character" w:customStyle="1" w:styleId="2">
    <w:name w:val="Основной шрифт абзаца2"/>
    <w:uiPriority w:val="99"/>
    <w:rsid w:val="003108E9"/>
  </w:style>
  <w:style w:type="character" w:customStyle="1" w:styleId="11">
    <w:name w:val="Основной шрифт абзаца1"/>
    <w:uiPriority w:val="99"/>
    <w:rsid w:val="003108E9"/>
  </w:style>
  <w:style w:type="paragraph" w:customStyle="1" w:styleId="a3">
    <w:name w:val="Заголовок"/>
    <w:basedOn w:val="a"/>
    <w:next w:val="a4"/>
    <w:uiPriority w:val="99"/>
    <w:rsid w:val="003108E9"/>
    <w:pPr>
      <w:keepNext/>
      <w:spacing w:before="240" w:after="120"/>
    </w:pPr>
    <w:rPr>
      <w:rFonts w:ascii="Arial" w:eastAsia="Microsoft YaHei" w:hAnsi="Arial" w:cs="Arial"/>
      <w:sz w:val="28"/>
      <w:szCs w:val="28"/>
    </w:rPr>
  </w:style>
  <w:style w:type="paragraph" w:styleId="a4">
    <w:name w:val="Body Text"/>
    <w:basedOn w:val="a"/>
    <w:link w:val="a5"/>
    <w:uiPriority w:val="99"/>
    <w:rsid w:val="003108E9"/>
    <w:pPr>
      <w:spacing w:after="120"/>
    </w:pPr>
  </w:style>
  <w:style w:type="character" w:customStyle="1" w:styleId="a5">
    <w:name w:val="Основной текст Знак"/>
    <w:basedOn w:val="a0"/>
    <w:link w:val="a4"/>
    <w:uiPriority w:val="99"/>
    <w:semiHidden/>
    <w:locked/>
    <w:rsid w:val="009029E0"/>
    <w:rPr>
      <w:sz w:val="24"/>
      <w:szCs w:val="24"/>
      <w:lang w:eastAsia="ar-SA" w:bidi="ar-SA"/>
    </w:rPr>
  </w:style>
  <w:style w:type="paragraph" w:styleId="a6">
    <w:name w:val="List"/>
    <w:basedOn w:val="a4"/>
    <w:uiPriority w:val="99"/>
    <w:rsid w:val="003108E9"/>
    <w:rPr>
      <w:rFonts w:ascii="Arial" w:hAnsi="Arial" w:cs="Arial"/>
    </w:rPr>
  </w:style>
  <w:style w:type="paragraph" w:customStyle="1" w:styleId="20">
    <w:name w:val="Название2"/>
    <w:basedOn w:val="a"/>
    <w:uiPriority w:val="99"/>
    <w:rsid w:val="003108E9"/>
    <w:pPr>
      <w:suppressLineNumbers/>
      <w:spacing w:before="120" w:after="120"/>
    </w:pPr>
    <w:rPr>
      <w:rFonts w:ascii="Arial" w:hAnsi="Arial" w:cs="Arial"/>
      <w:i/>
      <w:iCs/>
      <w:sz w:val="20"/>
      <w:szCs w:val="20"/>
    </w:rPr>
  </w:style>
  <w:style w:type="paragraph" w:customStyle="1" w:styleId="21">
    <w:name w:val="Указатель2"/>
    <w:basedOn w:val="a"/>
    <w:uiPriority w:val="99"/>
    <w:rsid w:val="003108E9"/>
    <w:pPr>
      <w:suppressLineNumbers/>
    </w:pPr>
    <w:rPr>
      <w:rFonts w:ascii="Arial" w:hAnsi="Arial" w:cs="Arial"/>
    </w:rPr>
  </w:style>
  <w:style w:type="paragraph" w:customStyle="1" w:styleId="12">
    <w:name w:val="Название1"/>
    <w:basedOn w:val="a"/>
    <w:uiPriority w:val="99"/>
    <w:rsid w:val="003108E9"/>
    <w:pPr>
      <w:suppressLineNumbers/>
      <w:spacing w:before="120" w:after="120"/>
    </w:pPr>
    <w:rPr>
      <w:rFonts w:ascii="Arial" w:hAnsi="Arial" w:cs="Arial"/>
      <w:i/>
      <w:iCs/>
      <w:sz w:val="20"/>
      <w:szCs w:val="20"/>
    </w:rPr>
  </w:style>
  <w:style w:type="paragraph" w:customStyle="1" w:styleId="13">
    <w:name w:val="Указатель1"/>
    <w:basedOn w:val="a"/>
    <w:uiPriority w:val="99"/>
    <w:rsid w:val="003108E9"/>
    <w:pPr>
      <w:suppressLineNumbers/>
    </w:pPr>
    <w:rPr>
      <w:rFonts w:ascii="Arial" w:hAnsi="Arial" w:cs="Arial"/>
    </w:rPr>
  </w:style>
  <w:style w:type="paragraph" w:styleId="a7">
    <w:name w:val="Body Text Indent"/>
    <w:basedOn w:val="a"/>
    <w:link w:val="a8"/>
    <w:rsid w:val="003108E9"/>
    <w:pPr>
      <w:spacing w:after="120"/>
      <w:ind w:left="283"/>
    </w:pPr>
  </w:style>
  <w:style w:type="character" w:customStyle="1" w:styleId="a8">
    <w:name w:val="Основной текст с отступом Знак"/>
    <w:basedOn w:val="a0"/>
    <w:link w:val="a7"/>
    <w:semiHidden/>
    <w:locked/>
    <w:rsid w:val="009029E0"/>
    <w:rPr>
      <w:sz w:val="24"/>
      <w:szCs w:val="24"/>
      <w:lang w:eastAsia="ar-SA" w:bidi="ar-SA"/>
    </w:rPr>
  </w:style>
  <w:style w:type="paragraph" w:customStyle="1" w:styleId="210">
    <w:name w:val="Основной текст с отступом 21"/>
    <w:basedOn w:val="a"/>
    <w:uiPriority w:val="99"/>
    <w:rsid w:val="003108E9"/>
    <w:pPr>
      <w:spacing w:line="480" w:lineRule="auto"/>
      <w:ind w:left="283"/>
    </w:pPr>
    <w:rPr>
      <w:sz w:val="28"/>
      <w:szCs w:val="28"/>
    </w:rPr>
  </w:style>
  <w:style w:type="paragraph" w:customStyle="1" w:styleId="ConsNormal">
    <w:name w:val="ConsNormal"/>
    <w:uiPriority w:val="99"/>
    <w:rsid w:val="003108E9"/>
    <w:pPr>
      <w:widowControl w:val="0"/>
      <w:suppressAutoHyphens/>
      <w:autoSpaceDE w:val="0"/>
      <w:ind w:firstLine="720"/>
    </w:pPr>
    <w:rPr>
      <w:rFonts w:ascii="Arial" w:hAnsi="Arial" w:cs="Arial"/>
      <w:sz w:val="20"/>
      <w:szCs w:val="20"/>
      <w:lang w:eastAsia="ar-SA"/>
    </w:rPr>
  </w:style>
  <w:style w:type="paragraph" w:customStyle="1" w:styleId="31">
    <w:name w:val="Основной текст с отступом 31"/>
    <w:basedOn w:val="a"/>
    <w:uiPriority w:val="99"/>
    <w:rsid w:val="003108E9"/>
    <w:pPr>
      <w:ind w:left="283"/>
    </w:pPr>
    <w:rPr>
      <w:sz w:val="16"/>
      <w:szCs w:val="16"/>
    </w:rPr>
  </w:style>
  <w:style w:type="paragraph" w:styleId="22">
    <w:name w:val="Body Text Indent 2"/>
    <w:basedOn w:val="a"/>
    <w:link w:val="23"/>
    <w:uiPriority w:val="99"/>
    <w:rsid w:val="00D82D15"/>
    <w:pPr>
      <w:spacing w:after="120" w:line="480" w:lineRule="auto"/>
      <w:ind w:left="283"/>
    </w:pPr>
  </w:style>
  <w:style w:type="character" w:customStyle="1" w:styleId="23">
    <w:name w:val="Основной текст с отступом 2 Знак"/>
    <w:basedOn w:val="a0"/>
    <w:link w:val="22"/>
    <w:uiPriority w:val="99"/>
    <w:semiHidden/>
    <w:locked/>
    <w:rsid w:val="009029E0"/>
    <w:rPr>
      <w:sz w:val="24"/>
      <w:szCs w:val="24"/>
      <w:lang w:eastAsia="ar-SA" w:bidi="ar-SA"/>
    </w:rPr>
  </w:style>
  <w:style w:type="character" w:styleId="a9">
    <w:name w:val="Hyperlink"/>
    <w:basedOn w:val="a0"/>
    <w:uiPriority w:val="99"/>
    <w:rsid w:val="00F937BA"/>
    <w:rPr>
      <w:color w:val="0000FF"/>
      <w:u w:val="single"/>
    </w:rPr>
  </w:style>
  <w:style w:type="paragraph" w:customStyle="1" w:styleId="ConsPlusNonformat">
    <w:name w:val="ConsPlusNonformat"/>
    <w:rsid w:val="00B23335"/>
    <w:pPr>
      <w:widowControl w:val="0"/>
      <w:snapToGrid w:val="0"/>
    </w:pPr>
    <w:rPr>
      <w:rFonts w:ascii="Courier New" w:hAnsi="Courier New" w:cs="Courier New"/>
      <w:sz w:val="20"/>
      <w:szCs w:val="20"/>
    </w:rPr>
  </w:style>
  <w:style w:type="paragraph" w:customStyle="1" w:styleId="ConsPlusNormal">
    <w:name w:val="ConsPlusNormal"/>
    <w:uiPriority w:val="99"/>
    <w:rsid w:val="00B23335"/>
    <w:pPr>
      <w:autoSpaceDE w:val="0"/>
      <w:autoSpaceDN w:val="0"/>
      <w:adjustRightInd w:val="0"/>
    </w:pPr>
    <w:rPr>
      <w:rFonts w:ascii="Arial" w:hAnsi="Arial" w:cs="Arial"/>
      <w:sz w:val="20"/>
      <w:szCs w:val="20"/>
    </w:rPr>
  </w:style>
  <w:style w:type="paragraph" w:customStyle="1" w:styleId="aa">
    <w:name w:val="Знак"/>
    <w:basedOn w:val="a"/>
    <w:uiPriority w:val="99"/>
    <w:rsid w:val="00CB046D"/>
    <w:pPr>
      <w:suppressAutoHyphens w:val="0"/>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uiPriority w:val="99"/>
    <w:rsid w:val="00771F3D"/>
  </w:style>
  <w:style w:type="paragraph" w:customStyle="1" w:styleId="western">
    <w:name w:val="western"/>
    <w:basedOn w:val="a"/>
    <w:uiPriority w:val="99"/>
    <w:rsid w:val="00771F3D"/>
    <w:pPr>
      <w:suppressAutoHyphens w:val="0"/>
      <w:spacing w:before="100" w:beforeAutospacing="1" w:after="100" w:afterAutospacing="1"/>
    </w:pPr>
    <w:rPr>
      <w:lang w:eastAsia="ru-RU"/>
    </w:rPr>
  </w:style>
  <w:style w:type="paragraph" w:customStyle="1" w:styleId="ConsNonformat">
    <w:name w:val="ConsNonformat"/>
    <w:rsid w:val="00062EF0"/>
    <w:pPr>
      <w:widowControl w:val="0"/>
      <w:autoSpaceDE w:val="0"/>
      <w:autoSpaceDN w:val="0"/>
      <w:adjustRightInd w:val="0"/>
    </w:pPr>
    <w:rPr>
      <w:rFonts w:ascii="Courier New" w:hAnsi="Courier New" w:cs="Courier New"/>
      <w:sz w:val="20"/>
      <w:szCs w:val="20"/>
    </w:rPr>
  </w:style>
  <w:style w:type="character" w:customStyle="1" w:styleId="130">
    <w:name w:val="Стиль 13 пт подчеркивание"/>
    <w:basedOn w:val="a0"/>
    <w:rsid w:val="00062EF0"/>
    <w:rPr>
      <w:rFonts w:cs="Times New Roman"/>
      <w:sz w:val="26"/>
      <w:szCs w:val="26"/>
      <w:u w:val="none"/>
    </w:rPr>
  </w:style>
  <w:style w:type="paragraph" w:styleId="3">
    <w:name w:val="Body Text Indent 3"/>
    <w:basedOn w:val="a"/>
    <w:link w:val="30"/>
    <w:uiPriority w:val="99"/>
    <w:semiHidden/>
    <w:unhideWhenUsed/>
    <w:rsid w:val="00E94E0E"/>
    <w:pPr>
      <w:spacing w:after="120"/>
      <w:ind w:left="283"/>
    </w:pPr>
    <w:rPr>
      <w:sz w:val="16"/>
      <w:szCs w:val="16"/>
    </w:rPr>
  </w:style>
  <w:style w:type="character" w:customStyle="1" w:styleId="30">
    <w:name w:val="Основной текст с отступом 3 Знак"/>
    <w:basedOn w:val="a0"/>
    <w:link w:val="3"/>
    <w:uiPriority w:val="99"/>
    <w:semiHidden/>
    <w:rsid w:val="00E94E0E"/>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20522214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2195</Words>
  <Characters>17508</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АУМР</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BOSS</dc:creator>
  <cp:lastModifiedBy>Efimcova_SI</cp:lastModifiedBy>
  <cp:revision>17</cp:revision>
  <cp:lastPrinted>2021-04-13T06:24:00Z</cp:lastPrinted>
  <dcterms:created xsi:type="dcterms:W3CDTF">2021-04-12T13:27:00Z</dcterms:created>
  <dcterms:modified xsi:type="dcterms:W3CDTF">2021-04-14T10:52:00Z</dcterms:modified>
</cp:coreProperties>
</file>