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15" w:rsidRDefault="00507915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 </w:t>
      </w:r>
      <w:r>
        <w:rPr>
          <w:b/>
          <w:bCs/>
          <w:sz w:val="28"/>
          <w:szCs w:val="28"/>
        </w:rPr>
        <w:t>Администрация</w:t>
      </w:r>
    </w:p>
    <w:p w:rsidR="00507915" w:rsidRDefault="005079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 Волгоградской области</w:t>
      </w:r>
    </w:p>
    <w:p w:rsidR="00507915" w:rsidRDefault="00507915">
      <w:pPr>
        <w:jc w:val="center"/>
      </w:pPr>
    </w:p>
    <w:p w:rsidR="00507915" w:rsidRDefault="00507915" w:rsidP="000836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извещает 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аренды земельного участка, находящегося в государственной собственности сроком на 10 лет в соответствии с пунктом 7 статьи 39.18 Земельного кодекса РФ.</w:t>
      </w:r>
    </w:p>
    <w:p w:rsidR="00507915" w:rsidRPr="002B07B2" w:rsidRDefault="00507915" w:rsidP="0008365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B07B2">
        <w:rPr>
          <w:sz w:val="28"/>
          <w:szCs w:val="28"/>
          <w:lang w:eastAsia="ru-RU"/>
        </w:rPr>
        <w:t>Участниками аукциона, могут являться граждане и крестьянские (фермерские) хозяйства.</w:t>
      </w:r>
    </w:p>
    <w:p w:rsidR="00507915" w:rsidRDefault="00507915" w:rsidP="0080676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507915" w:rsidRDefault="005079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</w:t>
      </w:r>
      <w:proofErr w:type="gramStart"/>
      <w:r>
        <w:rPr>
          <w:b/>
          <w:bCs/>
          <w:sz w:val="28"/>
          <w:szCs w:val="28"/>
        </w:rPr>
        <w:t>ии ау</w:t>
      </w:r>
      <w:proofErr w:type="gramEnd"/>
      <w:r>
        <w:rPr>
          <w:b/>
          <w:bCs/>
          <w:sz w:val="28"/>
          <w:szCs w:val="28"/>
        </w:rPr>
        <w:t>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Адрес: 403113, Волгоградская область, Урюпинский район, город Урюпинск, пл. Ленина, 3. Основание для проведения аукциона: постановление администрации Урюпинского муниципального района Волгоградской области № </w:t>
      </w:r>
      <w:r w:rsidR="00455284">
        <w:rPr>
          <w:sz w:val="28"/>
          <w:szCs w:val="28"/>
        </w:rPr>
        <w:t>426 от 05.09.2019</w:t>
      </w:r>
      <w:r>
        <w:rPr>
          <w:sz w:val="28"/>
          <w:szCs w:val="28"/>
        </w:rPr>
        <w:t xml:space="preserve"> г. </w:t>
      </w:r>
    </w:p>
    <w:p w:rsidR="00507915" w:rsidRPr="009B0E2F" w:rsidRDefault="005079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>аукцион состоится в администрации Урюпинского муниципального района Волгоградской области по адресу: пл. Ленина,3 актовый зал, кабинет 214, город Урюпинск, Урюпинский</w:t>
      </w:r>
      <w:r w:rsidR="00455284">
        <w:rPr>
          <w:sz w:val="28"/>
          <w:szCs w:val="28"/>
        </w:rPr>
        <w:t xml:space="preserve"> район, Волгоградская область 23</w:t>
      </w:r>
      <w:r w:rsidRPr="009B0E2F">
        <w:rPr>
          <w:sz w:val="28"/>
          <w:szCs w:val="28"/>
        </w:rPr>
        <w:t>.</w:t>
      </w:r>
      <w:r w:rsidR="00455284">
        <w:rPr>
          <w:sz w:val="28"/>
          <w:szCs w:val="28"/>
        </w:rPr>
        <w:t>10</w:t>
      </w:r>
      <w:r w:rsidRPr="009B0E2F">
        <w:rPr>
          <w:sz w:val="28"/>
          <w:szCs w:val="28"/>
        </w:rPr>
        <w:t>. 201</w:t>
      </w:r>
      <w:r>
        <w:rPr>
          <w:sz w:val="28"/>
          <w:szCs w:val="28"/>
        </w:rPr>
        <w:t xml:space="preserve">9 </w:t>
      </w:r>
      <w:r w:rsidRPr="009B0E2F">
        <w:rPr>
          <w:sz w:val="28"/>
          <w:szCs w:val="28"/>
        </w:rPr>
        <w:t xml:space="preserve">г. в </w:t>
      </w:r>
      <w:r>
        <w:rPr>
          <w:sz w:val="28"/>
          <w:szCs w:val="28"/>
        </w:rPr>
        <w:t>10</w:t>
      </w:r>
      <w:r w:rsidRPr="009B0E2F">
        <w:rPr>
          <w:sz w:val="28"/>
          <w:szCs w:val="28"/>
        </w:rPr>
        <w:t xml:space="preserve"> час. 00 мин. </w:t>
      </w:r>
    </w:p>
    <w:p w:rsidR="00507915" w:rsidRDefault="00507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аукциона проводится в 1</w:t>
      </w:r>
      <w:r w:rsidR="00455284">
        <w:rPr>
          <w:sz w:val="28"/>
          <w:szCs w:val="28"/>
        </w:rPr>
        <w:t>0</w:t>
      </w:r>
      <w:r>
        <w:rPr>
          <w:sz w:val="28"/>
          <w:szCs w:val="28"/>
        </w:rPr>
        <w:t xml:space="preserve"> час.00 мин. 2</w:t>
      </w:r>
      <w:r w:rsidR="0045528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55284">
        <w:rPr>
          <w:sz w:val="28"/>
          <w:szCs w:val="28"/>
        </w:rPr>
        <w:t>10</w:t>
      </w:r>
      <w:r>
        <w:rPr>
          <w:sz w:val="28"/>
          <w:szCs w:val="28"/>
        </w:rPr>
        <w:t>.2019 г.</w:t>
      </w:r>
    </w:p>
    <w:p w:rsidR="00507915" w:rsidRDefault="00507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аукциона: аукцион проводится в соответствии с действующим законодательством РФ.</w:t>
      </w:r>
    </w:p>
    <w:p w:rsidR="00507915" w:rsidRDefault="00507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протоколом, который составляет организатор аукциона.</w:t>
      </w:r>
    </w:p>
    <w:p w:rsidR="00507915" w:rsidRDefault="00507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507915" w:rsidRPr="003302B0" w:rsidRDefault="00507915" w:rsidP="00D937DA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sz w:val="28"/>
          <w:szCs w:val="28"/>
        </w:rPr>
        <w:t xml:space="preserve"> – право заключения договора аренды земельного участка, находящегося в государственной собственности, которая не разграничена, сроком на 10 лет</w:t>
      </w:r>
      <w:r w:rsidRPr="00F046ED">
        <w:rPr>
          <w:sz w:val="28"/>
          <w:szCs w:val="28"/>
        </w:rPr>
        <w:t>, в</w:t>
      </w:r>
      <w:r w:rsidRPr="003302B0">
        <w:rPr>
          <w:color w:val="FF0000"/>
          <w:sz w:val="28"/>
          <w:szCs w:val="28"/>
        </w:rPr>
        <w:t xml:space="preserve"> </w:t>
      </w:r>
      <w:r w:rsidRPr="00F046ED">
        <w:rPr>
          <w:sz w:val="28"/>
          <w:szCs w:val="28"/>
        </w:rPr>
        <w:t>размере ежегодной арендной платы.</w:t>
      </w:r>
    </w:p>
    <w:p w:rsidR="00507915" w:rsidRDefault="005079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Лот № 1</w:t>
      </w:r>
      <w:r w:rsidR="0045528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Волгоградская область, Урюпинский район, территория </w:t>
      </w:r>
      <w:proofErr w:type="spellStart"/>
      <w:r w:rsidR="00455284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сельского поселения, земельный участок площадью</w:t>
      </w:r>
      <w:r w:rsidR="00AD76FC">
        <w:rPr>
          <w:sz w:val="28"/>
          <w:szCs w:val="28"/>
        </w:rPr>
        <w:t xml:space="preserve"> 100000 </w:t>
      </w:r>
      <w:r>
        <w:rPr>
          <w:sz w:val="28"/>
          <w:szCs w:val="28"/>
        </w:rPr>
        <w:t>кв. м</w:t>
      </w:r>
      <w:r w:rsidR="00AD76F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с кадастровым номером 34:31:</w:t>
      </w:r>
      <w:r w:rsidR="00AD76FC">
        <w:rPr>
          <w:sz w:val="28"/>
          <w:szCs w:val="28"/>
        </w:rPr>
        <w:t>030007:138</w:t>
      </w:r>
      <w:r>
        <w:rPr>
          <w:sz w:val="28"/>
          <w:szCs w:val="28"/>
        </w:rPr>
        <w:t xml:space="preserve">. Земельный участок находится в государственной собственности, которая не разграничена. </w:t>
      </w:r>
    </w:p>
    <w:p w:rsidR="00507915" w:rsidRDefault="00507915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 – земли сельскохозяйственного назначения.</w:t>
      </w:r>
    </w:p>
    <w:p w:rsidR="00507915" w:rsidRDefault="00507915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для сельскохозяйственного </w:t>
      </w:r>
      <w:r w:rsidR="00AD76FC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(растениеводство).</w:t>
      </w:r>
    </w:p>
    <w:p w:rsidR="00507915" w:rsidRDefault="00507915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Обременения земельного участка: отсутствуют.</w:t>
      </w:r>
    </w:p>
    <w:p w:rsidR="00507915" w:rsidRDefault="00507915" w:rsidP="003E138F">
      <w:pPr>
        <w:jc w:val="both"/>
        <w:rPr>
          <w:sz w:val="28"/>
          <w:szCs w:val="28"/>
        </w:rPr>
      </w:pPr>
      <w:r w:rsidRPr="003E13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Ограничения использования земельного участка: отсутствуют</w:t>
      </w:r>
    </w:p>
    <w:p w:rsidR="00507915" w:rsidRDefault="005079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 xml:space="preserve">– </w:t>
      </w:r>
      <w:r w:rsidR="00AD76FC">
        <w:rPr>
          <w:sz w:val="28"/>
          <w:szCs w:val="28"/>
        </w:rPr>
        <w:t>14940</w:t>
      </w:r>
      <w:r>
        <w:rPr>
          <w:sz w:val="28"/>
          <w:szCs w:val="28"/>
        </w:rPr>
        <w:t xml:space="preserve"> (</w:t>
      </w:r>
      <w:r w:rsidR="00AD76FC">
        <w:rPr>
          <w:sz w:val="28"/>
          <w:szCs w:val="28"/>
        </w:rPr>
        <w:t>четырнадцать тысяч девятьсот сорок</w:t>
      </w:r>
      <w:r>
        <w:rPr>
          <w:sz w:val="28"/>
          <w:szCs w:val="28"/>
        </w:rPr>
        <w:t>)</w:t>
      </w:r>
      <w:r w:rsidRPr="00751C3A">
        <w:rPr>
          <w:sz w:val="28"/>
          <w:szCs w:val="28"/>
        </w:rPr>
        <w:t xml:space="preserve"> </w:t>
      </w:r>
      <w:r w:rsidR="00AD76FC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00 копеек в год. </w:t>
      </w:r>
    </w:p>
    <w:p w:rsidR="00507915" w:rsidRPr="000D003B" w:rsidRDefault="00507915" w:rsidP="000D003B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sz w:val="28"/>
          <w:szCs w:val="28"/>
        </w:rPr>
        <w:t xml:space="preserve"> – 3% от начальной цены размера арендной платы, что составляет 4</w:t>
      </w:r>
      <w:r w:rsidR="00AD76FC">
        <w:rPr>
          <w:sz w:val="28"/>
          <w:szCs w:val="28"/>
        </w:rPr>
        <w:t>48,20</w:t>
      </w:r>
      <w:r>
        <w:rPr>
          <w:sz w:val="28"/>
          <w:szCs w:val="28"/>
        </w:rPr>
        <w:t xml:space="preserve"> (четыреста </w:t>
      </w:r>
      <w:r w:rsidR="00AD76FC">
        <w:rPr>
          <w:sz w:val="28"/>
          <w:szCs w:val="28"/>
        </w:rPr>
        <w:t>сорок восемь) рублей 2</w:t>
      </w:r>
      <w:r>
        <w:rPr>
          <w:sz w:val="28"/>
          <w:szCs w:val="28"/>
        </w:rPr>
        <w:t xml:space="preserve">0 копеек. </w:t>
      </w:r>
    </w:p>
    <w:p w:rsidR="00507915" w:rsidRDefault="00507915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задатка </w:t>
      </w:r>
      <w:r>
        <w:rPr>
          <w:sz w:val="28"/>
          <w:szCs w:val="28"/>
        </w:rPr>
        <w:t>– 20% от начальной цены размера арендной платы. Сумма задатка – 2</w:t>
      </w:r>
      <w:r w:rsidR="00AD76FC">
        <w:rPr>
          <w:sz w:val="28"/>
          <w:szCs w:val="28"/>
        </w:rPr>
        <w:t>988</w:t>
      </w:r>
      <w:r>
        <w:rPr>
          <w:sz w:val="28"/>
          <w:szCs w:val="28"/>
        </w:rPr>
        <w:t xml:space="preserve"> (</w:t>
      </w:r>
      <w:r w:rsidR="00AD76FC">
        <w:rPr>
          <w:sz w:val="28"/>
          <w:szCs w:val="28"/>
        </w:rPr>
        <w:t>две тысячи девятьсот восемьдесят восемь</w:t>
      </w:r>
      <w:r>
        <w:rPr>
          <w:sz w:val="28"/>
          <w:szCs w:val="28"/>
        </w:rPr>
        <w:t xml:space="preserve">) рублей 00 копеек, срок внесения задатка </w:t>
      </w:r>
      <w:r w:rsidR="00AD76FC">
        <w:rPr>
          <w:b/>
          <w:bCs/>
          <w:sz w:val="28"/>
          <w:szCs w:val="28"/>
        </w:rPr>
        <w:t>с 16.09.2019 г. по 17.10</w:t>
      </w:r>
      <w:r>
        <w:rPr>
          <w:b/>
          <w:bCs/>
          <w:sz w:val="28"/>
          <w:szCs w:val="28"/>
        </w:rPr>
        <w:t xml:space="preserve">.2019 г. </w:t>
      </w:r>
      <w:r>
        <w:rPr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</w:p>
    <w:p w:rsidR="00507915" w:rsidRPr="00F04876" w:rsidRDefault="005079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УФК по Волгоградской области (Администрация Урюпинского муниципального района) ЛС 05293049650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/с 40302810800003000555, Отделение Волгоград г. Волгоград БИК 041806001. КБК 90201049000000010244 ОКТМО 18654000.</w:t>
      </w:r>
    </w:p>
    <w:p w:rsidR="00507915" w:rsidRDefault="00507915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507915" w:rsidRPr="00D83D40" w:rsidRDefault="00507915" w:rsidP="003E138F">
      <w:pPr>
        <w:ind w:firstLine="540"/>
        <w:jc w:val="both"/>
        <w:rPr>
          <w:b/>
          <w:bCs/>
          <w:sz w:val="28"/>
          <w:szCs w:val="28"/>
        </w:rPr>
      </w:pPr>
      <w:r w:rsidRPr="00D648A2">
        <w:rPr>
          <w:b/>
          <w:bCs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507915" w:rsidRPr="00875F86" w:rsidRDefault="00507915" w:rsidP="003E138F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Заявки на участие в аукционе подаются в администрацию Урюпинского муниципального района Волгоградской области по адресу: пл. Ленина,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 12. 00 час., с 13.00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 16.00 час. </w:t>
      </w:r>
      <w:r w:rsidRPr="004F7120">
        <w:rPr>
          <w:b/>
          <w:bCs/>
          <w:sz w:val="28"/>
          <w:szCs w:val="28"/>
        </w:rPr>
        <w:t xml:space="preserve">с </w:t>
      </w:r>
      <w:r w:rsidR="00AD76FC">
        <w:rPr>
          <w:b/>
          <w:bCs/>
          <w:sz w:val="28"/>
          <w:szCs w:val="28"/>
        </w:rPr>
        <w:t>16.09.2019</w:t>
      </w:r>
      <w:r>
        <w:rPr>
          <w:b/>
          <w:bCs/>
          <w:sz w:val="28"/>
          <w:szCs w:val="28"/>
        </w:rPr>
        <w:t xml:space="preserve"> г. по </w:t>
      </w:r>
      <w:r w:rsidR="00AD76FC">
        <w:rPr>
          <w:b/>
          <w:bCs/>
          <w:sz w:val="28"/>
          <w:szCs w:val="28"/>
        </w:rPr>
        <w:t>17.10.</w:t>
      </w:r>
      <w:r>
        <w:rPr>
          <w:b/>
          <w:bCs/>
          <w:sz w:val="28"/>
          <w:szCs w:val="28"/>
        </w:rPr>
        <w:t>2019</w:t>
      </w:r>
      <w:r w:rsidRPr="00F046ED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тел. 8 (84442) 4-10-07, электронный адрес: </w:t>
      </w:r>
      <w:proofErr w:type="spellStart"/>
      <w:r>
        <w:rPr>
          <w:sz w:val="28"/>
          <w:szCs w:val="28"/>
          <w:lang w:val="en-US"/>
        </w:rPr>
        <w:t>ra</w:t>
      </w:r>
      <w:proofErr w:type="spellEnd"/>
      <w:r w:rsidRPr="00D82D15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uryp</w:t>
      </w:r>
      <w:proofErr w:type="spellEnd"/>
      <w:r w:rsidRPr="00D82D15">
        <w:rPr>
          <w:sz w:val="28"/>
          <w:szCs w:val="28"/>
        </w:rPr>
        <w:t>15@</w:t>
      </w:r>
      <w:proofErr w:type="spellStart"/>
      <w:r>
        <w:rPr>
          <w:sz w:val="28"/>
          <w:szCs w:val="28"/>
          <w:lang w:val="en-US"/>
        </w:rPr>
        <w:t>volganet</w:t>
      </w:r>
      <w:proofErr w:type="spellEnd"/>
      <w:r w:rsidRPr="00D82D1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07915" w:rsidRPr="00D648A2" w:rsidRDefault="005079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D648A2">
        <w:rPr>
          <w:sz w:val="28"/>
          <w:szCs w:val="28"/>
        </w:rPr>
        <w:t>ии ау</w:t>
      </w:r>
      <w:proofErr w:type="gramEnd"/>
      <w:r w:rsidRPr="00D648A2">
        <w:rPr>
          <w:sz w:val="28"/>
          <w:szCs w:val="28"/>
        </w:rPr>
        <w:t>кциона срок следующие документы:</w:t>
      </w:r>
    </w:p>
    <w:p w:rsidR="00507915" w:rsidRPr="00D648A2" w:rsidRDefault="005079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507915" w:rsidRPr="00D648A2" w:rsidRDefault="005079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507915" w:rsidRPr="00D648A2" w:rsidRDefault="005079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07915" w:rsidRPr="00D648A2" w:rsidRDefault="005079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507915" w:rsidRPr="00D648A2" w:rsidRDefault="005079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07915" w:rsidRPr="00D648A2" w:rsidRDefault="005079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507915" w:rsidRPr="00D648A2" w:rsidRDefault="005079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507915" w:rsidRPr="00D648A2" w:rsidRDefault="005079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507915" w:rsidRPr="00D648A2" w:rsidRDefault="005079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07915" w:rsidRDefault="005079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</w:t>
      </w:r>
      <w:proofErr w:type="gramStart"/>
      <w:r w:rsidRPr="00D648A2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  <w:proofErr w:type="gramEnd"/>
    </w:p>
    <w:p w:rsidR="00507915" w:rsidRPr="00D648A2" w:rsidRDefault="005079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lastRenderedPageBreak/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507915" w:rsidRPr="00D648A2" w:rsidRDefault="005079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07915" w:rsidRPr="00F046ED" w:rsidRDefault="00507915" w:rsidP="00F937BA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Определение участников аукциона состоится </w:t>
      </w:r>
      <w:r w:rsidR="00AD76FC">
        <w:rPr>
          <w:b/>
          <w:bCs/>
          <w:sz w:val="28"/>
          <w:szCs w:val="28"/>
        </w:rPr>
        <w:t>21.10</w:t>
      </w:r>
      <w:r w:rsidRPr="00A94C57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A94C57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в </w:t>
      </w:r>
      <w:r w:rsidR="00AD76FC">
        <w:rPr>
          <w:b/>
          <w:bCs/>
          <w:sz w:val="28"/>
          <w:szCs w:val="28"/>
        </w:rPr>
        <w:t>09</w:t>
      </w:r>
      <w:r>
        <w:rPr>
          <w:b/>
          <w:bCs/>
          <w:sz w:val="28"/>
          <w:szCs w:val="28"/>
        </w:rPr>
        <w:t xml:space="preserve"> </w:t>
      </w:r>
      <w:r w:rsidR="00AD76FC">
        <w:rPr>
          <w:b/>
          <w:bCs/>
          <w:sz w:val="28"/>
          <w:szCs w:val="28"/>
        </w:rPr>
        <w:t>часов 3</w:t>
      </w:r>
      <w:r w:rsidRPr="00F046ED">
        <w:rPr>
          <w:b/>
          <w:bCs/>
          <w:sz w:val="28"/>
          <w:szCs w:val="28"/>
        </w:rPr>
        <w:t>0 минут</w:t>
      </w:r>
      <w:r>
        <w:rPr>
          <w:b/>
          <w:bCs/>
          <w:sz w:val="28"/>
          <w:szCs w:val="28"/>
        </w:rPr>
        <w:t>.</w:t>
      </w:r>
    </w:p>
    <w:p w:rsidR="00507915" w:rsidRPr="00F937BA" w:rsidRDefault="00507915">
      <w:pPr>
        <w:ind w:firstLine="540"/>
        <w:jc w:val="both"/>
      </w:pPr>
    </w:p>
    <w:p w:rsidR="00507915" w:rsidRDefault="005079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07915" w:rsidRDefault="00507915">
      <w:pPr>
        <w:ind w:firstLine="540"/>
        <w:jc w:val="both"/>
        <w:rPr>
          <w:sz w:val="28"/>
          <w:szCs w:val="28"/>
        </w:rPr>
      </w:pPr>
    </w:p>
    <w:p w:rsidR="00507915" w:rsidRDefault="00507915">
      <w:pPr>
        <w:ind w:firstLine="540"/>
        <w:jc w:val="both"/>
        <w:rPr>
          <w:sz w:val="28"/>
          <w:szCs w:val="28"/>
        </w:rPr>
      </w:pPr>
    </w:p>
    <w:p w:rsidR="00507915" w:rsidRDefault="00507915">
      <w:pPr>
        <w:ind w:firstLine="540"/>
        <w:jc w:val="both"/>
        <w:rPr>
          <w:sz w:val="28"/>
          <w:szCs w:val="28"/>
        </w:rPr>
      </w:pPr>
    </w:p>
    <w:p w:rsidR="00507915" w:rsidRDefault="00507915">
      <w:pPr>
        <w:ind w:firstLine="540"/>
        <w:jc w:val="both"/>
        <w:rPr>
          <w:sz w:val="28"/>
          <w:szCs w:val="28"/>
        </w:rPr>
      </w:pPr>
    </w:p>
    <w:p w:rsidR="00507915" w:rsidRDefault="00507915">
      <w:pPr>
        <w:ind w:firstLine="540"/>
        <w:jc w:val="both"/>
        <w:rPr>
          <w:sz w:val="28"/>
          <w:szCs w:val="28"/>
        </w:rPr>
      </w:pPr>
    </w:p>
    <w:p w:rsidR="00507915" w:rsidRDefault="00507915">
      <w:pPr>
        <w:ind w:firstLine="540"/>
        <w:jc w:val="both"/>
        <w:rPr>
          <w:sz w:val="28"/>
          <w:szCs w:val="28"/>
        </w:rPr>
      </w:pPr>
    </w:p>
    <w:p w:rsidR="00507915" w:rsidRDefault="00507915">
      <w:pPr>
        <w:ind w:firstLine="540"/>
        <w:jc w:val="both"/>
        <w:rPr>
          <w:sz w:val="28"/>
          <w:szCs w:val="28"/>
        </w:rPr>
      </w:pPr>
    </w:p>
    <w:p w:rsidR="00507915" w:rsidRDefault="00507915">
      <w:pPr>
        <w:ind w:firstLine="540"/>
        <w:jc w:val="both"/>
        <w:rPr>
          <w:sz w:val="28"/>
          <w:szCs w:val="28"/>
        </w:rPr>
      </w:pPr>
    </w:p>
    <w:p w:rsidR="00507915" w:rsidRPr="00D937DA" w:rsidRDefault="00507915">
      <w:pPr>
        <w:ind w:firstLine="540"/>
        <w:jc w:val="both"/>
        <w:rPr>
          <w:sz w:val="28"/>
          <w:szCs w:val="28"/>
        </w:rPr>
      </w:pPr>
    </w:p>
    <w:p w:rsidR="00507915" w:rsidRPr="00D937DA" w:rsidRDefault="00507915">
      <w:pPr>
        <w:ind w:firstLine="540"/>
        <w:jc w:val="both"/>
        <w:rPr>
          <w:sz w:val="28"/>
          <w:szCs w:val="28"/>
        </w:rPr>
      </w:pPr>
    </w:p>
    <w:p w:rsidR="00507915" w:rsidRPr="00D937DA" w:rsidRDefault="00507915">
      <w:pPr>
        <w:ind w:firstLine="540"/>
        <w:jc w:val="both"/>
        <w:rPr>
          <w:sz w:val="28"/>
          <w:szCs w:val="28"/>
        </w:rPr>
      </w:pPr>
    </w:p>
    <w:p w:rsidR="00507915" w:rsidRPr="00D937DA" w:rsidRDefault="00507915">
      <w:pPr>
        <w:ind w:firstLine="540"/>
        <w:jc w:val="both"/>
        <w:rPr>
          <w:sz w:val="28"/>
          <w:szCs w:val="28"/>
        </w:rPr>
      </w:pPr>
    </w:p>
    <w:p w:rsidR="00507915" w:rsidRPr="00D937DA" w:rsidRDefault="00507915">
      <w:pPr>
        <w:ind w:firstLine="540"/>
        <w:jc w:val="both"/>
        <w:rPr>
          <w:sz w:val="28"/>
          <w:szCs w:val="28"/>
        </w:rPr>
      </w:pPr>
    </w:p>
    <w:p w:rsidR="00507915" w:rsidRPr="00D937DA" w:rsidRDefault="00507915">
      <w:pPr>
        <w:ind w:firstLine="540"/>
        <w:jc w:val="both"/>
        <w:rPr>
          <w:sz w:val="28"/>
          <w:szCs w:val="28"/>
        </w:rPr>
      </w:pPr>
    </w:p>
    <w:p w:rsidR="00507915" w:rsidRPr="00D937DA" w:rsidRDefault="00507915">
      <w:pPr>
        <w:ind w:firstLine="540"/>
        <w:jc w:val="both"/>
        <w:rPr>
          <w:sz w:val="28"/>
          <w:szCs w:val="28"/>
        </w:rPr>
      </w:pPr>
    </w:p>
    <w:p w:rsidR="00507915" w:rsidRPr="00D937DA" w:rsidRDefault="00507915">
      <w:pPr>
        <w:ind w:firstLine="540"/>
        <w:jc w:val="both"/>
        <w:rPr>
          <w:sz w:val="28"/>
          <w:szCs w:val="28"/>
        </w:rPr>
      </w:pPr>
    </w:p>
    <w:p w:rsidR="00507915" w:rsidRPr="00D937DA" w:rsidRDefault="00507915">
      <w:pPr>
        <w:ind w:firstLine="540"/>
        <w:jc w:val="both"/>
        <w:rPr>
          <w:sz w:val="28"/>
          <w:szCs w:val="28"/>
        </w:rPr>
      </w:pPr>
    </w:p>
    <w:p w:rsidR="00507915" w:rsidRPr="00D937DA" w:rsidRDefault="00507915">
      <w:pPr>
        <w:ind w:firstLine="540"/>
        <w:jc w:val="both"/>
        <w:rPr>
          <w:sz w:val="28"/>
          <w:szCs w:val="28"/>
        </w:rPr>
      </w:pPr>
    </w:p>
    <w:p w:rsidR="00507915" w:rsidRPr="00D937DA" w:rsidRDefault="00507915">
      <w:pPr>
        <w:ind w:firstLine="540"/>
        <w:jc w:val="both"/>
        <w:rPr>
          <w:sz w:val="28"/>
          <w:szCs w:val="28"/>
        </w:rPr>
      </w:pPr>
    </w:p>
    <w:p w:rsidR="00507915" w:rsidRPr="00D937DA" w:rsidRDefault="00507915">
      <w:pPr>
        <w:ind w:firstLine="540"/>
        <w:jc w:val="both"/>
        <w:rPr>
          <w:sz w:val="28"/>
          <w:szCs w:val="28"/>
        </w:rPr>
      </w:pPr>
    </w:p>
    <w:p w:rsidR="00507915" w:rsidRPr="00D937DA" w:rsidRDefault="00507915">
      <w:pPr>
        <w:ind w:firstLine="540"/>
        <w:jc w:val="both"/>
        <w:rPr>
          <w:sz w:val="28"/>
          <w:szCs w:val="28"/>
        </w:rPr>
      </w:pPr>
    </w:p>
    <w:p w:rsidR="00507915" w:rsidRPr="00D937DA" w:rsidRDefault="00507915">
      <w:pPr>
        <w:ind w:firstLine="540"/>
        <w:jc w:val="both"/>
        <w:rPr>
          <w:sz w:val="28"/>
          <w:szCs w:val="28"/>
        </w:rPr>
      </w:pPr>
    </w:p>
    <w:p w:rsidR="00507915" w:rsidRDefault="00507915">
      <w:pPr>
        <w:ind w:firstLine="540"/>
        <w:jc w:val="both"/>
        <w:rPr>
          <w:sz w:val="28"/>
          <w:szCs w:val="28"/>
        </w:rPr>
      </w:pPr>
    </w:p>
    <w:p w:rsidR="00507915" w:rsidRDefault="00507915">
      <w:pPr>
        <w:ind w:firstLine="540"/>
        <w:jc w:val="both"/>
        <w:rPr>
          <w:sz w:val="28"/>
          <w:szCs w:val="28"/>
        </w:rPr>
      </w:pPr>
    </w:p>
    <w:p w:rsidR="00507915" w:rsidRDefault="00507915">
      <w:pPr>
        <w:ind w:firstLine="540"/>
        <w:jc w:val="both"/>
        <w:rPr>
          <w:sz w:val="28"/>
          <w:szCs w:val="28"/>
        </w:rPr>
      </w:pPr>
    </w:p>
    <w:p w:rsidR="00507915" w:rsidRDefault="00507915">
      <w:pPr>
        <w:ind w:firstLine="540"/>
        <w:jc w:val="both"/>
        <w:rPr>
          <w:sz w:val="28"/>
          <w:szCs w:val="28"/>
        </w:rPr>
      </w:pPr>
    </w:p>
    <w:p w:rsidR="00507915" w:rsidRDefault="00507915">
      <w:pPr>
        <w:ind w:firstLine="540"/>
        <w:jc w:val="both"/>
        <w:rPr>
          <w:sz w:val="28"/>
          <w:szCs w:val="28"/>
        </w:rPr>
      </w:pPr>
    </w:p>
    <w:p w:rsidR="00507915" w:rsidRDefault="00507915">
      <w:pPr>
        <w:ind w:firstLine="540"/>
        <w:jc w:val="both"/>
        <w:rPr>
          <w:sz w:val="28"/>
          <w:szCs w:val="28"/>
        </w:rPr>
      </w:pPr>
    </w:p>
    <w:p w:rsidR="00507915" w:rsidRDefault="00507915">
      <w:pPr>
        <w:ind w:firstLine="540"/>
        <w:jc w:val="both"/>
        <w:rPr>
          <w:sz w:val="28"/>
          <w:szCs w:val="28"/>
        </w:rPr>
      </w:pPr>
    </w:p>
    <w:p w:rsidR="00507915" w:rsidRDefault="00507915">
      <w:pPr>
        <w:ind w:firstLine="540"/>
        <w:jc w:val="both"/>
        <w:rPr>
          <w:sz w:val="28"/>
          <w:szCs w:val="28"/>
        </w:rPr>
      </w:pPr>
    </w:p>
    <w:p w:rsidR="00507915" w:rsidRDefault="00507915">
      <w:pPr>
        <w:ind w:firstLine="540"/>
        <w:jc w:val="both"/>
        <w:rPr>
          <w:sz w:val="28"/>
          <w:szCs w:val="28"/>
        </w:rPr>
      </w:pPr>
    </w:p>
    <w:p w:rsidR="00507915" w:rsidRDefault="00507915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Форма заявки -</w:t>
      </w:r>
    </w:p>
    <w:p w:rsidR="00507915" w:rsidRDefault="00507915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507915" w:rsidRDefault="005079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507915" w:rsidRDefault="005079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07915" w:rsidRDefault="005079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507915" w:rsidRDefault="005079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507915" w:rsidRDefault="005079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507915" w:rsidRDefault="005079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507915" w:rsidRDefault="005079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507915" w:rsidRDefault="005079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507915" w:rsidRDefault="00507915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507915" w:rsidRDefault="00507915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сельскохозяйственного назначения:</w:t>
      </w:r>
    </w:p>
    <w:p w:rsidR="00507915" w:rsidRDefault="00507915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507915" w:rsidRDefault="00507915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507915" w:rsidRDefault="00507915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4143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507915" w:rsidRDefault="005079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507915" w:rsidRDefault="005079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507915" w:rsidRDefault="005079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507915" w:rsidRDefault="005079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507915" w:rsidRDefault="005079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7915" w:rsidRDefault="005079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507915" w:rsidRDefault="00507915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7915" w:rsidRDefault="005079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507915" w:rsidRDefault="005079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07915" w:rsidRDefault="005079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7915" w:rsidRDefault="005079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507915" w:rsidRDefault="00AD76FC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</w:t>
      </w:r>
      <w:r w:rsidR="00507915">
        <w:rPr>
          <w:sz w:val="28"/>
          <w:szCs w:val="28"/>
        </w:rPr>
        <w:t>-х экземплярах, один из которых остается у Организатора торгов, другой - у Претендента.</w:t>
      </w:r>
    </w:p>
    <w:p w:rsidR="00507915" w:rsidRDefault="005079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507915" w:rsidRDefault="005079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507915" w:rsidRDefault="005079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507915" w:rsidRDefault="005079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507915" w:rsidRDefault="005079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507915" w:rsidRDefault="00507915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507915" w:rsidRDefault="005079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507915" w:rsidRDefault="00507915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507915" w:rsidRDefault="005079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507915" w:rsidRDefault="00507915">
      <w:pPr>
        <w:ind w:firstLine="540"/>
        <w:jc w:val="both"/>
      </w:pPr>
    </w:p>
    <w:p w:rsidR="00507915" w:rsidRDefault="00507915">
      <w:pPr>
        <w:ind w:firstLine="540"/>
        <w:jc w:val="both"/>
      </w:pPr>
    </w:p>
    <w:p w:rsidR="00507915" w:rsidRDefault="00507915">
      <w:pPr>
        <w:autoSpaceDE w:val="0"/>
        <w:ind w:firstLine="540"/>
        <w:jc w:val="both"/>
      </w:pPr>
    </w:p>
    <w:p w:rsidR="00507915" w:rsidRDefault="00507915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507915" w:rsidRDefault="00507915">
      <w:pPr>
        <w:tabs>
          <w:tab w:val="left" w:pos="3360"/>
        </w:tabs>
        <w:jc w:val="center"/>
        <w:rPr>
          <w:sz w:val="28"/>
          <w:szCs w:val="28"/>
        </w:rPr>
      </w:pPr>
    </w:p>
    <w:p w:rsidR="00507915" w:rsidRDefault="005079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507915" w:rsidRDefault="005079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507915" w:rsidRDefault="00507915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507915" w:rsidRDefault="00507915">
      <w:pPr>
        <w:tabs>
          <w:tab w:val="left" w:pos="3360"/>
        </w:tabs>
        <w:jc w:val="center"/>
        <w:rPr>
          <w:sz w:val="28"/>
          <w:szCs w:val="28"/>
        </w:rPr>
      </w:pPr>
    </w:p>
    <w:p w:rsidR="00507915" w:rsidRDefault="00507915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507915" w:rsidRDefault="00507915">
      <w:pPr>
        <w:tabs>
          <w:tab w:val="left" w:pos="3360"/>
        </w:tabs>
        <w:jc w:val="center"/>
        <w:rPr>
          <w:sz w:val="28"/>
          <w:szCs w:val="28"/>
        </w:rPr>
      </w:pPr>
    </w:p>
    <w:p w:rsidR="00507915" w:rsidRDefault="00507915">
      <w:pPr>
        <w:tabs>
          <w:tab w:val="left" w:pos="3360"/>
        </w:tabs>
        <w:jc w:val="both"/>
        <w:rPr>
          <w:sz w:val="28"/>
          <w:szCs w:val="28"/>
        </w:rPr>
      </w:pPr>
    </w:p>
    <w:p w:rsidR="00507915" w:rsidRDefault="005079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507915" w:rsidRDefault="005079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507915" w:rsidRDefault="00507915">
      <w:pPr>
        <w:tabs>
          <w:tab w:val="left" w:pos="3360"/>
        </w:tabs>
        <w:jc w:val="both"/>
        <w:rPr>
          <w:sz w:val="28"/>
          <w:szCs w:val="28"/>
        </w:rPr>
      </w:pPr>
    </w:p>
    <w:p w:rsidR="00507915" w:rsidRDefault="00507915">
      <w:pPr>
        <w:jc w:val="center"/>
        <w:rPr>
          <w:b/>
          <w:bCs/>
          <w:sz w:val="28"/>
          <w:szCs w:val="28"/>
        </w:rPr>
      </w:pPr>
    </w:p>
    <w:p w:rsidR="00507915" w:rsidRDefault="00507915">
      <w:pPr>
        <w:jc w:val="center"/>
        <w:rPr>
          <w:b/>
          <w:bCs/>
          <w:sz w:val="28"/>
          <w:szCs w:val="28"/>
        </w:rPr>
      </w:pPr>
    </w:p>
    <w:p w:rsidR="00507915" w:rsidRPr="00AC4143" w:rsidRDefault="00507915" w:rsidP="00D82D1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6"/>
          <w:szCs w:val="26"/>
        </w:rPr>
        <w:br w:type="page"/>
      </w:r>
      <w:r w:rsidRPr="00AC4143">
        <w:rPr>
          <w:b/>
          <w:bCs/>
        </w:rPr>
        <w:lastRenderedPageBreak/>
        <w:t>2. Проект договора аренды земельного участка:</w:t>
      </w:r>
    </w:p>
    <w:p w:rsidR="00507915" w:rsidRPr="00AC4143" w:rsidRDefault="00507915" w:rsidP="00D82D15">
      <w:pPr>
        <w:autoSpaceDE w:val="0"/>
        <w:autoSpaceDN w:val="0"/>
        <w:adjustRightInd w:val="0"/>
      </w:pPr>
    </w:p>
    <w:p w:rsidR="00507915" w:rsidRPr="00AC4143" w:rsidRDefault="00507915" w:rsidP="00D82D15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AC4143">
        <w:rPr>
          <w:b/>
          <w:bCs/>
        </w:rPr>
        <w:t>«___» ______ 20_____ г.</w:t>
      </w:r>
      <w:r w:rsidRPr="00AC4143">
        <w:t xml:space="preserve">                                                                               </w:t>
      </w:r>
      <w:r w:rsidRPr="00AC4143">
        <w:rPr>
          <w:b/>
          <w:bCs/>
        </w:rPr>
        <w:t>г. Урюпинск</w:t>
      </w:r>
    </w:p>
    <w:p w:rsidR="00507915" w:rsidRPr="00AC4143" w:rsidRDefault="00507915" w:rsidP="00D82D15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proofErr w:type="gramStart"/>
      <w:r w:rsidRPr="00AC4143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AC4143"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AC4143">
        <w:t xml:space="preserve"> </w:t>
      </w:r>
      <w:proofErr w:type="gramStart"/>
      <w:r w:rsidRPr="00AC4143">
        <w:t xml:space="preserve">учетом изменений и дополнений), именуемое в дальнейшем «Арендодатель» с одной стороны, </w:t>
      </w:r>
      <w:r w:rsidRPr="00AC4143">
        <w:rPr>
          <w:b/>
          <w:bCs/>
        </w:rPr>
        <w:t xml:space="preserve">и </w:t>
      </w:r>
      <w:r w:rsidRPr="00AC4143">
        <w:rPr>
          <w:b/>
          <w:bCs/>
          <w:spacing w:val="-2"/>
        </w:rPr>
        <w:t>_______________,</w:t>
      </w:r>
      <w:r w:rsidRPr="00AC4143">
        <w:rPr>
          <w:spacing w:val="-2"/>
        </w:rPr>
        <w:t xml:space="preserve"> в лице _____________________, действующего на основании _________</w:t>
      </w:r>
      <w:r w:rsidRPr="00AC4143">
        <w:t xml:space="preserve">, </w:t>
      </w:r>
      <w:r w:rsidRPr="00AC4143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AC4143">
        <w:rPr>
          <w:color w:val="000000"/>
          <w:spacing w:val="-1"/>
        </w:rPr>
        <w:t>заключили настоящий договор (далее - Договор) о нижеследующем:</w:t>
      </w:r>
      <w:proofErr w:type="gramEnd"/>
    </w:p>
    <w:p w:rsidR="00507915" w:rsidRPr="00AC4143" w:rsidRDefault="005079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1. Предмет Договора.</w:t>
      </w:r>
    </w:p>
    <w:p w:rsidR="00507915" w:rsidRPr="00AC4143" w:rsidRDefault="00507915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1.1. Арендодатель предоставляет за плату во временное пользование Арендатору земельный участок  в соответствии с условиями настоящего Договора, а Арендатор принимает земельный участок из земель </w:t>
      </w:r>
      <w:r>
        <w:t xml:space="preserve">сельскохозяйственного назначения </w:t>
      </w:r>
      <w:r w:rsidRPr="00AC4143">
        <w:t xml:space="preserve">с кадастровым номером </w:t>
      </w:r>
      <w:proofErr w:type="spellStart"/>
      <w:r w:rsidRPr="00AC4143">
        <w:t>________общей</w:t>
      </w:r>
      <w:proofErr w:type="spellEnd"/>
      <w:r w:rsidRPr="00AC4143">
        <w:t xml:space="preserve"> площадью ___ кв.м.,</w:t>
      </w:r>
      <w:proofErr w:type="gramStart"/>
      <w:r w:rsidRPr="00AC4143">
        <w:t xml:space="preserve">            ,</w:t>
      </w:r>
      <w:proofErr w:type="gramEnd"/>
      <w:r w:rsidRPr="00AC4143">
        <w:t xml:space="preserve">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</w:t>
      </w:r>
      <w:proofErr w:type="spellStart"/>
      <w:r w:rsidRPr="00AC4143">
        <w:t>_____________________________________от</w:t>
      </w:r>
      <w:proofErr w:type="spellEnd"/>
      <w:r w:rsidRPr="00AC4143">
        <w:t xml:space="preserve"> "__" _________ 20_ г. № ____.</w:t>
      </w:r>
    </w:p>
    <w:p w:rsidR="00507915" w:rsidRPr="00AC4143" w:rsidRDefault="00507915" w:rsidP="002D3AC9">
      <w:pPr>
        <w:tabs>
          <w:tab w:val="num" w:pos="720"/>
        </w:tabs>
        <w:autoSpaceDE w:val="0"/>
        <w:autoSpaceDN w:val="0"/>
        <w:adjustRightInd w:val="0"/>
        <w:jc w:val="both"/>
      </w:pPr>
      <w:r w:rsidRPr="00AC4143">
        <w:tab/>
      </w:r>
    </w:p>
    <w:p w:rsidR="00507915" w:rsidRPr="00AC4143" w:rsidRDefault="00507915" w:rsidP="00296C59">
      <w:pPr>
        <w:pStyle w:val="a7"/>
        <w:ind w:left="0"/>
        <w:jc w:val="both"/>
      </w:pPr>
    </w:p>
    <w:p w:rsidR="00507915" w:rsidRPr="00AC4143" w:rsidRDefault="005079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2. Срок аренды</w:t>
      </w:r>
    </w:p>
    <w:p w:rsidR="00507915" w:rsidRPr="00AC4143" w:rsidRDefault="005079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507915" w:rsidRPr="00AC4143" w:rsidRDefault="00507915" w:rsidP="00D82D15">
      <w:pPr>
        <w:autoSpaceDE w:val="0"/>
        <w:autoSpaceDN w:val="0"/>
        <w:adjustRightInd w:val="0"/>
        <w:jc w:val="center"/>
        <w:rPr>
          <w:b/>
          <w:bCs/>
        </w:rPr>
      </w:pPr>
    </w:p>
    <w:p w:rsidR="00507915" w:rsidRPr="00AC4143" w:rsidRDefault="005079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3. Порядок расчетов между Сторонами</w:t>
      </w:r>
    </w:p>
    <w:p w:rsidR="00507915" w:rsidRPr="00AC4143" w:rsidRDefault="00507915" w:rsidP="00D82D15">
      <w:pPr>
        <w:autoSpaceDE w:val="0"/>
        <w:autoSpaceDN w:val="0"/>
        <w:adjustRightInd w:val="0"/>
        <w:jc w:val="center"/>
      </w:pPr>
    </w:p>
    <w:p w:rsidR="00507915" w:rsidRPr="00AC4143" w:rsidRDefault="00507915" w:rsidP="002D3AC9">
      <w:pPr>
        <w:pStyle w:val="1"/>
        <w:ind w:left="0" w:firstLine="485"/>
        <w:jc w:val="both"/>
        <w:rPr>
          <w:b w:val="0"/>
          <w:bCs w:val="0"/>
        </w:rPr>
      </w:pPr>
      <w:r w:rsidRPr="00AC4143">
        <w:rPr>
          <w:b w:val="0"/>
          <w:bCs w:val="0"/>
        </w:rPr>
        <w:t xml:space="preserve">3.1. Размер годовой арендной платы согласно Протоколу №___ </w:t>
      </w:r>
      <w:proofErr w:type="gramStart"/>
      <w:r w:rsidRPr="00AC4143">
        <w:rPr>
          <w:b w:val="0"/>
          <w:bCs w:val="0"/>
        </w:rPr>
        <w:t>от_____________ проведению торгов по продаже права на заключение договора аренды земельного участка из земель сельскохозяйственного назначения с открытой формой</w:t>
      </w:r>
      <w:proofErr w:type="gramEnd"/>
      <w:r w:rsidRPr="00AC4143">
        <w:rPr>
          <w:b w:val="0"/>
          <w:bCs w:val="0"/>
        </w:rPr>
        <w:t xml:space="preserve"> подачи предложений о размере арендной плате за пользование земельным участком составляет </w:t>
      </w:r>
      <w:proofErr w:type="spellStart"/>
      <w:r w:rsidRPr="00AC4143">
        <w:rPr>
          <w:b w:val="0"/>
          <w:bCs w:val="0"/>
        </w:rPr>
        <w:t>__________рублей</w:t>
      </w:r>
      <w:proofErr w:type="spellEnd"/>
      <w:r w:rsidRPr="00AC4143">
        <w:rPr>
          <w:b w:val="0"/>
          <w:bCs w:val="0"/>
        </w:rPr>
        <w:t xml:space="preserve"> ___ копеек (______________ рублей ____ копеек). </w:t>
      </w:r>
    </w:p>
    <w:p w:rsidR="00507915" w:rsidRPr="00AC4143" w:rsidRDefault="005079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3.2. За пользование земельным участком Арендатор уплачивает арендную плату, согласно протоколу №___ </w:t>
      </w:r>
      <w:proofErr w:type="gramStart"/>
      <w:r w:rsidRPr="00AC4143">
        <w:t>от</w:t>
      </w:r>
      <w:proofErr w:type="gramEnd"/>
      <w:r w:rsidRPr="00AC4143">
        <w:t xml:space="preserve">_____________ </w:t>
      </w:r>
      <w:proofErr w:type="gramStart"/>
      <w:r w:rsidRPr="00AC4143">
        <w:t>по</w:t>
      </w:r>
      <w:proofErr w:type="gramEnd"/>
      <w:r w:rsidRPr="00AC4143">
        <w:t xml:space="preserve"> проведению торгов по продаже права на заключение договора аренды земельного участка из земель сельскохозяйственного назначения.</w:t>
      </w:r>
    </w:p>
    <w:p w:rsidR="00507915" w:rsidRPr="00AC4143" w:rsidRDefault="00507915" w:rsidP="002D3AC9">
      <w:pPr>
        <w:autoSpaceDE w:val="0"/>
        <w:autoSpaceDN w:val="0"/>
        <w:adjustRightInd w:val="0"/>
        <w:ind w:firstLine="485"/>
        <w:jc w:val="both"/>
      </w:pPr>
      <w:r w:rsidRPr="00AC4143">
        <w:t xml:space="preserve"> 3.3. Арендная плата вносится ежеквартально до 10 числа месяца, следующего за расчетным кварталом на следующий бюджетный счет:</w:t>
      </w:r>
    </w:p>
    <w:p w:rsidR="00507915" w:rsidRPr="00AC4143" w:rsidRDefault="00507915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AC4143">
        <w:rPr>
          <w:b/>
          <w:bCs/>
        </w:rPr>
        <w:t xml:space="preserve"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 в отделение Волгоград </w:t>
      </w:r>
      <w:proofErr w:type="gramStart"/>
      <w:r w:rsidRPr="00AC4143">
        <w:rPr>
          <w:b/>
          <w:bCs/>
        </w:rPr>
        <w:t>г</w:t>
      </w:r>
      <w:proofErr w:type="gramEnd"/>
      <w:r w:rsidRPr="00AC4143">
        <w:rPr>
          <w:b/>
          <w:bCs/>
        </w:rPr>
        <w:t xml:space="preserve">. Волгоград, БИК 041806001, код ОКТМО </w:t>
      </w:r>
      <w:r>
        <w:rPr>
          <w:b/>
          <w:bCs/>
        </w:rPr>
        <w:t>_______</w:t>
      </w:r>
      <w:r w:rsidRPr="00AC4143">
        <w:rPr>
          <w:b/>
          <w:bCs/>
        </w:rPr>
        <w:t>, код бюджетной классификации 90211105013100000120.</w:t>
      </w:r>
    </w:p>
    <w:p w:rsidR="00507915" w:rsidRPr="00AC4143" w:rsidRDefault="00507915" w:rsidP="00296C59">
      <w:pPr>
        <w:autoSpaceDE w:val="0"/>
        <w:autoSpaceDN w:val="0"/>
        <w:adjustRightInd w:val="0"/>
        <w:ind w:firstLine="485"/>
        <w:jc w:val="both"/>
      </w:pPr>
      <w:proofErr w:type="gramStart"/>
      <w:r w:rsidRPr="00AC4143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</w:t>
      </w:r>
      <w:r w:rsidRPr="00AC4143">
        <w:lastRenderedPageBreak/>
        <w:t xml:space="preserve">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507915" w:rsidRPr="00AC4143" w:rsidRDefault="00507915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Арендатор считается извещенным о размере арендной платы за Участок </w:t>
      </w:r>
      <w:proofErr w:type="gramStart"/>
      <w:r w:rsidRPr="00AC4143">
        <w:t>с даты обнародования</w:t>
      </w:r>
      <w:proofErr w:type="gramEnd"/>
      <w:r w:rsidRPr="00AC4143"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507915" w:rsidRPr="00AC4143" w:rsidRDefault="00507915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</w:p>
    <w:p w:rsidR="00507915" w:rsidRPr="00AC4143" w:rsidRDefault="00507915" w:rsidP="00D82D15">
      <w:pPr>
        <w:pStyle w:val="a4"/>
        <w:ind w:firstLine="708"/>
        <w:jc w:val="both"/>
      </w:pPr>
      <w:r w:rsidRPr="00AC4143">
        <w:t xml:space="preserve">3.4. Не использование участка Арендатором не может служить основанием для невнесения арендной платы. </w:t>
      </w:r>
    </w:p>
    <w:p w:rsidR="00507915" w:rsidRPr="00AC4143" w:rsidRDefault="005079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4. Права и обязанности Сторон</w:t>
      </w:r>
    </w:p>
    <w:p w:rsidR="00507915" w:rsidRPr="00AC4143" w:rsidRDefault="00507915" w:rsidP="00E402BC">
      <w:pPr>
        <w:autoSpaceDE w:val="0"/>
        <w:autoSpaceDN w:val="0"/>
        <w:adjustRightInd w:val="0"/>
        <w:ind w:left="-142"/>
        <w:jc w:val="center"/>
      </w:pP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 Арендатор имеет право: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4.1.2. По окончании срока Договора </w:t>
      </w:r>
      <w:r>
        <w:t xml:space="preserve">Арендатор заключает договор аренды в соответствии с действующим законодательством Российской федерации. </w:t>
      </w:r>
    </w:p>
    <w:p w:rsidR="00507915" w:rsidRPr="00AC4143" w:rsidRDefault="00507915" w:rsidP="004D5757">
      <w:pPr>
        <w:pStyle w:val="22"/>
        <w:spacing w:line="240" w:lineRule="auto"/>
        <w:ind w:left="-142" w:firstLine="485"/>
      </w:pPr>
      <w:r w:rsidRPr="00AC4143"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 Арендатор обязуется:</w:t>
      </w:r>
    </w:p>
    <w:p w:rsidR="00507915" w:rsidRPr="00AC4143" w:rsidRDefault="00507915" w:rsidP="00DB78F9">
      <w:pPr>
        <w:pStyle w:val="22"/>
        <w:spacing w:line="240" w:lineRule="auto"/>
        <w:ind w:left="-142" w:firstLine="485"/>
        <w:jc w:val="both"/>
      </w:pPr>
      <w:r w:rsidRPr="00AC4143">
        <w:t>4.2.1. Зарегистрировать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507915" w:rsidRDefault="00507915" w:rsidP="00DB78F9">
      <w:pPr>
        <w:pStyle w:val="22"/>
        <w:spacing w:line="240" w:lineRule="auto"/>
        <w:ind w:left="-142"/>
        <w:jc w:val="both"/>
      </w:pPr>
      <w:r w:rsidRPr="00AC4143">
        <w:t xml:space="preserve">Расходы по государственной регистрации Договора возлагаются на Арендатора. </w:t>
      </w:r>
    </w:p>
    <w:p w:rsidR="00507915" w:rsidRPr="00AC4143" w:rsidRDefault="00507915" w:rsidP="0089101A">
      <w:pPr>
        <w:pStyle w:val="22"/>
        <w:spacing w:line="240" w:lineRule="auto"/>
        <w:ind w:left="-142" w:firstLine="485"/>
      </w:pPr>
      <w:r w:rsidRPr="00AC4143">
        <w:t>4.2.2. Своевременно вносить арендную плату в соответствии с условиями настоящего Договора.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4.2.3. </w:t>
      </w:r>
      <w:r w:rsidRPr="00AC4143">
        <w:rPr>
          <w:spacing w:val="-4"/>
        </w:rPr>
        <w:t xml:space="preserve">В соответствии с действующим законодательством, </w:t>
      </w:r>
      <w:r w:rsidRPr="00AC4143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507915" w:rsidRPr="00AC4143" w:rsidRDefault="00507915" w:rsidP="00D70246">
      <w:pPr>
        <w:pStyle w:val="22"/>
        <w:spacing w:line="240" w:lineRule="auto"/>
        <w:ind w:left="-142" w:firstLine="485"/>
      </w:pPr>
      <w:r w:rsidRPr="00AC4143"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507915" w:rsidRDefault="00507915" w:rsidP="00CB046D">
      <w:pPr>
        <w:autoSpaceDE w:val="0"/>
        <w:autoSpaceDN w:val="0"/>
        <w:adjustRightInd w:val="0"/>
        <w:ind w:firstLine="485"/>
        <w:jc w:val="both"/>
      </w:pPr>
      <w:r w:rsidRPr="00AC4143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  <w:r w:rsidRPr="00CB046D">
        <w:t xml:space="preserve"> </w:t>
      </w:r>
      <w:r>
        <w:t>Договор прекращает свое действие по окончании его срока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lastRenderedPageBreak/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4.2.12. </w:t>
      </w:r>
      <w:proofErr w:type="gramStart"/>
      <w:r w:rsidRPr="00AC4143">
        <w:t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</w:t>
      </w:r>
      <w:proofErr w:type="gramEnd"/>
      <w:r w:rsidRPr="00AC4143">
        <w:t xml:space="preserve"> нахождения земельного участка в соответствии с действующим законодательством.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 Арендодатель имеет право: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AC4143">
        <w:t xml:space="preserve">4.3.1. </w:t>
      </w:r>
      <w:r w:rsidRPr="00AC4143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4.3.2. Осуществлять </w:t>
      </w:r>
      <w:proofErr w:type="gramStart"/>
      <w:r w:rsidRPr="00AC4143">
        <w:t>контроль за</w:t>
      </w:r>
      <w:proofErr w:type="gramEnd"/>
      <w:r w:rsidRPr="00AC4143">
        <w:t xml:space="preserve"> использованием и охраной земель Арендатором.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 Арендодатель обязуется: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4.4.1. Передать земельный участок, а по окончании срока аренды принять земельный участок.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507915" w:rsidRPr="00AC4143" w:rsidRDefault="005079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5. Ответственность</w:t>
      </w:r>
    </w:p>
    <w:p w:rsidR="00507915" w:rsidRPr="00AC4143" w:rsidRDefault="00507915" w:rsidP="00E402BC">
      <w:pPr>
        <w:autoSpaceDE w:val="0"/>
        <w:autoSpaceDN w:val="0"/>
        <w:adjustRightInd w:val="0"/>
        <w:ind w:left="-142"/>
      </w:pPr>
    </w:p>
    <w:p w:rsidR="00507915" w:rsidRPr="00AC4143" w:rsidRDefault="00507915" w:rsidP="00B41773">
      <w:pPr>
        <w:pStyle w:val="22"/>
        <w:spacing w:line="240" w:lineRule="auto"/>
        <w:ind w:left="-142" w:firstLine="540"/>
      </w:pPr>
      <w:r w:rsidRPr="00AC4143"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507915" w:rsidRPr="00AC4143" w:rsidRDefault="00507915" w:rsidP="00B41773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507915" w:rsidRPr="00AC4143" w:rsidRDefault="00507915" w:rsidP="00B41773">
      <w:pPr>
        <w:pStyle w:val="22"/>
        <w:spacing w:line="240" w:lineRule="auto"/>
        <w:ind w:left="-142"/>
        <w:jc w:val="both"/>
      </w:pPr>
      <w:r w:rsidRPr="00AC4143"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</w:p>
    <w:p w:rsidR="00507915" w:rsidRPr="00AC4143" w:rsidRDefault="00507915" w:rsidP="00E402BC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AC4143">
        <w:rPr>
          <w:b/>
          <w:bCs/>
        </w:rPr>
        <w:t>6. Изменение Договора аренды</w:t>
      </w:r>
    </w:p>
    <w:p w:rsidR="00507915" w:rsidRPr="00AC4143" w:rsidRDefault="00507915" w:rsidP="00E402BC">
      <w:pPr>
        <w:autoSpaceDE w:val="0"/>
        <w:autoSpaceDN w:val="0"/>
        <w:adjustRightInd w:val="0"/>
        <w:ind w:left="-142"/>
        <w:jc w:val="center"/>
      </w:pP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lastRenderedPageBreak/>
        <w:t xml:space="preserve">6.1. </w:t>
      </w:r>
      <w:proofErr w:type="gramStart"/>
      <w:r w:rsidRPr="00AC4143"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507915" w:rsidRPr="00AC4143" w:rsidRDefault="005079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7. Форс-мажорные обстоятельства</w:t>
      </w:r>
    </w:p>
    <w:p w:rsidR="00507915" w:rsidRPr="00AC4143" w:rsidRDefault="00507915" w:rsidP="00E402BC">
      <w:pPr>
        <w:autoSpaceDE w:val="0"/>
        <w:autoSpaceDN w:val="0"/>
        <w:adjustRightInd w:val="0"/>
        <w:ind w:left="-142"/>
      </w:pP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AC4143">
        <w:t>ств св</w:t>
      </w:r>
      <w:proofErr w:type="gramEnd"/>
      <w:r w:rsidRPr="00AC4143"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507915" w:rsidRPr="00AC4143" w:rsidRDefault="00507915" w:rsidP="00E402BC">
      <w:pPr>
        <w:pStyle w:val="22"/>
        <w:spacing w:line="240" w:lineRule="auto"/>
        <w:ind w:left="-142"/>
      </w:pPr>
      <w:r w:rsidRPr="00AC4143"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507915" w:rsidRPr="00AC4143" w:rsidRDefault="005079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AC414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C4143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Федерации.</w:t>
      </w:r>
    </w:p>
    <w:p w:rsidR="00507915" w:rsidRPr="00AC4143" w:rsidRDefault="005079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915" w:rsidRPr="00AC4143" w:rsidRDefault="005079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507915" w:rsidRPr="00AC4143" w:rsidRDefault="005079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7915" w:rsidRPr="00AC4143" w:rsidRDefault="005079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507915" w:rsidRPr="00AC4143" w:rsidRDefault="005079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507915" w:rsidRPr="00AC4143" w:rsidRDefault="005079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507915" w:rsidRPr="00AC4143" w:rsidRDefault="005079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7915" w:rsidRPr="00AC4143" w:rsidRDefault="005079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7915" w:rsidRPr="00AC4143" w:rsidRDefault="005079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507915" w:rsidRPr="00AC4143" w:rsidRDefault="00507915" w:rsidP="00B23335">
      <w:pPr>
        <w:ind w:right="-27"/>
        <w:jc w:val="center"/>
        <w:rPr>
          <w:b/>
          <w:bCs/>
        </w:rPr>
      </w:pPr>
      <w:r w:rsidRPr="00AC4143">
        <w:rPr>
          <w:b/>
          <w:bCs/>
        </w:rPr>
        <w:br w:type="page"/>
      </w:r>
      <w:r w:rsidRPr="00AC4143">
        <w:rPr>
          <w:b/>
          <w:bCs/>
        </w:rPr>
        <w:lastRenderedPageBreak/>
        <w:t>ДОГОВОР  О ЗАДАТКЕ</w:t>
      </w:r>
    </w:p>
    <w:p w:rsidR="00507915" w:rsidRPr="00AC4143" w:rsidRDefault="00507915" w:rsidP="00B23335">
      <w:pPr>
        <w:ind w:right="-27"/>
        <w:jc w:val="center"/>
      </w:pPr>
    </w:p>
    <w:p w:rsidR="00507915" w:rsidRPr="00AC4143" w:rsidRDefault="00507915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"   "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C414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AC4143">
        <w:rPr>
          <w:rFonts w:ascii="Times New Roman" w:hAnsi="Times New Roman" w:cs="Times New Roman"/>
          <w:sz w:val="24"/>
          <w:szCs w:val="24"/>
        </w:rPr>
        <w:t xml:space="preserve">г.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       г. Урюпинск</w:t>
      </w:r>
    </w:p>
    <w:p w:rsidR="00507915" w:rsidRPr="00AC4143" w:rsidRDefault="00507915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7915" w:rsidRPr="00AC4143" w:rsidRDefault="00507915" w:rsidP="00B233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143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«Урюпинский муниципальный район Волгоградской области»</w:t>
      </w:r>
      <w:r w:rsidRPr="00AC4143">
        <w:rPr>
          <w:rFonts w:ascii="Times New Roman" w:hAnsi="Times New Roman" w:cs="Times New Roman"/>
          <w:sz w:val="24"/>
          <w:szCs w:val="24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C4143">
        <w:rPr>
          <w:rFonts w:ascii="Times New Roman" w:hAnsi="Times New Roman" w:cs="Times New Roman"/>
          <w:sz w:val="24"/>
          <w:szCs w:val="24"/>
        </w:rPr>
        <w:t>, действующего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</w:t>
      </w:r>
      <w:proofErr w:type="gramEnd"/>
      <w:r w:rsidRPr="00AC4143">
        <w:rPr>
          <w:rFonts w:ascii="Times New Roman" w:hAnsi="Times New Roman" w:cs="Times New Roman"/>
          <w:sz w:val="24"/>
          <w:szCs w:val="24"/>
        </w:rPr>
        <w:t xml:space="preserve"> и дополнений), именуемый далее "Арендодатель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</w:p>
    <w:p w:rsidR="00507915" w:rsidRPr="00AC4143" w:rsidRDefault="00507915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07915" w:rsidRPr="00AC4143" w:rsidRDefault="00507915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07915" w:rsidRPr="00AC4143" w:rsidRDefault="00507915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507915" w:rsidRPr="00AC4143" w:rsidRDefault="00507915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07915" w:rsidRPr="00AC4143" w:rsidRDefault="00507915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именуемый далее "Арендатор", заключили настоящий договор.</w:t>
      </w:r>
    </w:p>
    <w:p w:rsidR="00507915" w:rsidRPr="00AC4143" w:rsidRDefault="00507915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07915" w:rsidRPr="00AC4143" w:rsidRDefault="00507915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II. ПРЕДМЕТ ДОГОВОРА</w:t>
      </w:r>
    </w:p>
    <w:p w:rsidR="00507915" w:rsidRPr="00AC4143" w:rsidRDefault="00507915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7915" w:rsidRPr="00AC4143" w:rsidRDefault="00507915" w:rsidP="005B6DD6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2.1. Предметом договора является внесение Претендентом задатка для участия </w:t>
      </w:r>
    </w:p>
    <w:p w:rsidR="00507915" w:rsidRPr="00AC4143" w:rsidRDefault="00507915" w:rsidP="005B6DD6">
      <w:pPr>
        <w:ind w:firstLine="540"/>
      </w:pPr>
      <w:r w:rsidRPr="00AC4143">
        <w:t xml:space="preserve">в аукционе на право заключения договора аренды земельного участка, находящегося в государственной собственности сроком </w:t>
      </w:r>
      <w:proofErr w:type="gramStart"/>
      <w:r w:rsidRPr="00AC4143">
        <w:t>на</w:t>
      </w:r>
      <w:proofErr w:type="gramEnd"/>
      <w:r w:rsidRPr="00AC4143">
        <w:t xml:space="preserve"> </w:t>
      </w:r>
      <w:proofErr w:type="spellStart"/>
      <w:r>
        <w:t>___________для</w:t>
      </w:r>
      <w:proofErr w:type="spellEnd"/>
      <w:r>
        <w:t xml:space="preserve"> ______________________</w:t>
      </w:r>
    </w:p>
    <w:p w:rsidR="00507915" w:rsidRPr="00AC4143" w:rsidRDefault="00507915" w:rsidP="00B23335">
      <w:pPr>
        <w:jc w:val="both"/>
      </w:pPr>
      <w:r w:rsidRPr="00AC4143">
        <w:t>_____________________________________________________________________________________________________________________________________________________________________________________________________________________</w:t>
      </w:r>
      <w:r>
        <w:t>________________</w:t>
      </w:r>
    </w:p>
    <w:p w:rsidR="00507915" w:rsidRPr="00AC4143" w:rsidRDefault="00507915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143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AC4143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507915" w:rsidRPr="00AC4143" w:rsidRDefault="00507915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07915" w:rsidRPr="00AC4143" w:rsidRDefault="00507915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07915" w:rsidRPr="00AC4143" w:rsidRDefault="00507915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</w:p>
    <w:p w:rsidR="00507915" w:rsidRPr="00AC4143" w:rsidRDefault="00507915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2.2. Задаток установлен в размере </w:t>
      </w:r>
    </w:p>
    <w:p w:rsidR="00507915" w:rsidRPr="00AC4143" w:rsidRDefault="00507915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507915" w:rsidRPr="00AC4143" w:rsidRDefault="00507915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7915" w:rsidRPr="00AC4143" w:rsidRDefault="00507915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7915" w:rsidRPr="00AC4143" w:rsidRDefault="00507915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III. ВНЕСЕНИЕ ЗАДАТКА</w:t>
      </w:r>
    </w:p>
    <w:p w:rsidR="00507915" w:rsidRPr="00AC4143" w:rsidRDefault="00507915" w:rsidP="00B233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3.1. Внесение задатка осуществляется путем перечисления:</w:t>
      </w:r>
    </w:p>
    <w:p w:rsidR="00507915" w:rsidRPr="00AC4143" w:rsidRDefault="00507915" w:rsidP="00B23335">
      <w:pPr>
        <w:ind w:firstLine="540"/>
        <w:jc w:val="both"/>
      </w:pPr>
      <w:r w:rsidRPr="00AC4143">
        <w:t xml:space="preserve">денежных средств на счет Продавца УФК по Волгоградской области (Администрация Урюпинского муниципального района) ЛС 05293049650 ИНН 3431050763, КПП 343101001, </w:t>
      </w:r>
      <w:proofErr w:type="spellStart"/>
      <w:proofErr w:type="gramStart"/>
      <w:r w:rsidRPr="00AC4143">
        <w:t>р</w:t>
      </w:r>
      <w:proofErr w:type="spellEnd"/>
      <w:proofErr w:type="gramEnd"/>
      <w:r w:rsidRPr="00AC4143">
        <w:t>/с 40302810800003000555, Отделение Волгоград г. Волгоград БИК 041806001.</w:t>
      </w:r>
    </w:p>
    <w:p w:rsidR="00507915" w:rsidRPr="00AC4143" w:rsidRDefault="00507915" w:rsidP="00D84A0C">
      <w:pPr>
        <w:ind w:firstLine="540"/>
        <w:jc w:val="both"/>
      </w:pPr>
      <w:r w:rsidRPr="00AC4143">
        <w:t xml:space="preserve">в течение срока приема заявок на участие в аукционе на право заключения договора аренды земельного участка, находящегося в государственной собственности сроком </w:t>
      </w:r>
      <w:proofErr w:type="gramStart"/>
      <w:r w:rsidRPr="00AC4143">
        <w:t>на</w:t>
      </w:r>
      <w:proofErr w:type="gramEnd"/>
      <w:r w:rsidRPr="00AC4143">
        <w:t xml:space="preserve"> </w:t>
      </w:r>
      <w:r>
        <w:t>________________</w:t>
      </w:r>
      <w:r w:rsidRPr="00AC4143">
        <w:t xml:space="preserve">, </w:t>
      </w:r>
      <w:r>
        <w:t>для ______________________________________________________</w:t>
      </w:r>
    </w:p>
    <w:p w:rsidR="00507915" w:rsidRPr="00AC4143" w:rsidRDefault="00507915" w:rsidP="00D84A0C">
      <w:pPr>
        <w:ind w:firstLine="540"/>
        <w:jc w:val="both"/>
      </w:pPr>
      <w:r w:rsidRPr="00AC4143">
        <w:t xml:space="preserve"> </w:t>
      </w:r>
      <w:proofErr w:type="gramStart"/>
      <w:r w:rsidRPr="00AC4143">
        <w:t xml:space="preserve">указанного в информационном бюллетени администрации Урюпинского муниципального района «Районные ведомости» </w:t>
      </w:r>
      <w:proofErr w:type="spellStart"/>
      <w:r w:rsidRPr="00AC4143">
        <w:t>__________________________________________________________</w:t>
      </w:r>
      <w:r w:rsidRPr="00AC4143">
        <w:rPr>
          <w:i/>
          <w:iCs/>
        </w:rPr>
        <w:t>на</w:t>
      </w:r>
      <w:proofErr w:type="spellEnd"/>
      <w:r w:rsidRPr="00AC4143">
        <w:rPr>
          <w:i/>
          <w:iCs/>
        </w:rPr>
        <w:t xml:space="preserve"> официальных  сайтах в сети «Интернет» </w:t>
      </w:r>
      <w:hyperlink r:id="rId5" w:history="1">
        <w:r w:rsidRPr="00AC4143">
          <w:rPr>
            <w:rStyle w:val="a9"/>
            <w:i/>
            <w:iCs/>
            <w:lang w:val="en-US"/>
          </w:rPr>
          <w:t>www</w:t>
        </w:r>
        <w:r w:rsidRPr="00AC4143">
          <w:rPr>
            <w:rStyle w:val="a9"/>
            <w:i/>
            <w:iCs/>
          </w:rPr>
          <w:t>.</w:t>
        </w:r>
        <w:r w:rsidRPr="00AC4143">
          <w:rPr>
            <w:rStyle w:val="a9"/>
            <w:i/>
            <w:iCs/>
            <w:lang w:val="en-US"/>
          </w:rPr>
          <w:t>umr</w:t>
        </w:r>
        <w:r w:rsidRPr="00AC4143">
          <w:rPr>
            <w:rStyle w:val="a9"/>
            <w:i/>
            <w:iCs/>
          </w:rPr>
          <w:t>34.</w:t>
        </w:r>
        <w:r w:rsidRPr="00AC4143">
          <w:rPr>
            <w:rStyle w:val="a9"/>
            <w:i/>
            <w:iCs/>
            <w:lang w:val="en-US"/>
          </w:rPr>
          <w:t>ru</w:t>
        </w:r>
        <w:r w:rsidRPr="00AC4143">
          <w:rPr>
            <w:rStyle w:val="a9"/>
            <w:i/>
            <w:iCs/>
          </w:rPr>
          <w:t>»</w:t>
        </w:r>
      </w:hyperlink>
      <w:r w:rsidRPr="00AC4143">
        <w:rPr>
          <w:i/>
          <w:iCs/>
        </w:rPr>
        <w:t xml:space="preserve">  и  </w:t>
      </w:r>
      <w:r w:rsidRPr="00AC4143">
        <w:rPr>
          <w:i/>
          <w:iCs/>
          <w:color w:val="0000FF"/>
        </w:rPr>
        <w:t xml:space="preserve">« </w:t>
      </w:r>
      <w:hyperlink r:id="rId6" w:history="1">
        <w:proofErr w:type="gramEnd"/>
        <w:r w:rsidRPr="00AC4143">
          <w:rPr>
            <w:rStyle w:val="a9"/>
            <w:i/>
            <w:iCs/>
          </w:rPr>
          <w:t>www.torgi.gov.ru»</w:t>
        </w:r>
        <w:proofErr w:type="gramStart"/>
      </w:hyperlink>
      <w:r w:rsidRPr="00AC4143">
        <w:t>.</w:t>
      </w:r>
      <w:proofErr w:type="gramEnd"/>
    </w:p>
    <w:p w:rsidR="00507915" w:rsidRPr="00AC4143" w:rsidRDefault="00507915" w:rsidP="00D84A0C">
      <w:pPr>
        <w:ind w:firstLine="540"/>
        <w:jc w:val="both"/>
        <w:rPr>
          <w:b/>
          <w:bCs/>
          <w:u w:val="single"/>
        </w:rPr>
      </w:pPr>
      <w:r w:rsidRPr="00AC4143">
        <w:t xml:space="preserve">3.2. Документом, подтверждающим поступление задатка на счет Продавца, является  выписка из счета, которую Продавец обязан представить до момента признания </w:t>
      </w:r>
      <w:r w:rsidRPr="00AC4143">
        <w:lastRenderedPageBreak/>
        <w:t>Претендента участником в аукционе на право заключения договора аренды земельного участка, находящегося в государственной собственности</w:t>
      </w:r>
      <w:r>
        <w:t>.</w:t>
      </w:r>
      <w:r w:rsidRPr="00AC4143">
        <w:t xml:space="preserve"> </w:t>
      </w:r>
    </w:p>
    <w:p w:rsidR="00507915" w:rsidRPr="00AC4143" w:rsidRDefault="00507915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IV. ВОЗВРАТ ЗАДАТКА</w:t>
      </w:r>
    </w:p>
    <w:p w:rsidR="00507915" w:rsidRPr="00AC4143" w:rsidRDefault="00507915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4.1. Задаток возвращается Претенденту в случаях: </w:t>
      </w:r>
    </w:p>
    <w:p w:rsidR="00507915" w:rsidRPr="00AC4143" w:rsidRDefault="00507915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ab/>
        <w:t>при отказе от участия в аукционе</w:t>
      </w:r>
    </w:p>
    <w:p w:rsidR="00507915" w:rsidRPr="00AC4143" w:rsidRDefault="00507915" w:rsidP="00B233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не </w:t>
      </w:r>
      <w:proofErr w:type="gramStart"/>
      <w:r w:rsidRPr="00AC4143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AC4143">
        <w:rPr>
          <w:rFonts w:ascii="Times New Roman" w:hAnsi="Times New Roman" w:cs="Times New Roman"/>
          <w:sz w:val="24"/>
          <w:szCs w:val="24"/>
        </w:rPr>
        <w:t xml:space="preserve"> к участию в аукционе на право заключения договора аренды земельного участка</w:t>
      </w:r>
      <w:r w:rsidRPr="00AC4143">
        <w:rPr>
          <w:rFonts w:ascii="Times New Roman" w:hAnsi="Times New Roman" w:cs="Times New Roman"/>
          <w:b/>
          <w:bCs/>
          <w:sz w:val="24"/>
          <w:szCs w:val="24"/>
          <w:u w:val="single"/>
        </w:rPr>
        <w:t>;</w:t>
      </w:r>
      <w:r w:rsidRPr="00AC4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915" w:rsidRPr="00AC4143" w:rsidRDefault="0050791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не победил в аукционе;</w:t>
      </w:r>
    </w:p>
    <w:p w:rsidR="00507915" w:rsidRPr="00AC4143" w:rsidRDefault="0050791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C414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C4143">
        <w:rPr>
          <w:rFonts w:ascii="Times New Roman" w:hAnsi="Times New Roman" w:cs="Times New Roman"/>
          <w:sz w:val="24"/>
          <w:szCs w:val="24"/>
        </w:rPr>
        <w:t xml:space="preserve"> принятия организатором торгов решения об отказе в проведении аукцион</w:t>
      </w:r>
    </w:p>
    <w:p w:rsidR="00507915" w:rsidRPr="00AC4143" w:rsidRDefault="00507915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4.2. Сумма задатка  возвращается Претенденту за исключением победителя в течение 3 дней </w:t>
      </w:r>
      <w:proofErr w:type="gramStart"/>
      <w:r w:rsidRPr="00AC4143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AC4143">
        <w:rPr>
          <w:rFonts w:ascii="Times New Roman" w:hAnsi="Times New Roman" w:cs="Times New Roman"/>
          <w:sz w:val="24"/>
          <w:szCs w:val="24"/>
        </w:rPr>
        <w:t xml:space="preserve"> Продавцом протокола об итогах аукционе на право заключения договора аренды земельного участка.</w:t>
      </w:r>
    </w:p>
    <w:p w:rsidR="00507915" w:rsidRPr="00AC4143" w:rsidRDefault="00507915" w:rsidP="00B233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4.3. Возврат задатка осуществляется перечислением денежных средств на счет Претендента: </w:t>
      </w:r>
    </w:p>
    <w:p w:rsidR="00507915" w:rsidRPr="00AC4143" w:rsidRDefault="00507915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507915" w:rsidRPr="00AC4143" w:rsidRDefault="00507915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</w:t>
      </w:r>
    </w:p>
    <w:p w:rsidR="00507915" w:rsidRPr="00AC4143" w:rsidRDefault="00507915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507915" w:rsidRPr="00AC4143" w:rsidRDefault="00507915" w:rsidP="00B23335">
      <w:pPr>
        <w:ind w:firstLine="540"/>
        <w:jc w:val="both"/>
      </w:pPr>
    </w:p>
    <w:p w:rsidR="00507915" w:rsidRPr="00AC4143" w:rsidRDefault="00507915" w:rsidP="00B23335">
      <w:pPr>
        <w:ind w:firstLine="540"/>
        <w:jc w:val="both"/>
      </w:pPr>
      <w:r w:rsidRPr="00AC4143">
        <w:t>4.4. Задаток, внесенный победителем в аукционе на право заключения договора аренды земельного участка, находящегося в государственной собственности  засчитывается в счет арендной платы за земельный участок.</w:t>
      </w:r>
    </w:p>
    <w:p w:rsidR="00507915" w:rsidRPr="00AC4143" w:rsidRDefault="00507915" w:rsidP="00B23335">
      <w:pPr>
        <w:ind w:firstLine="540"/>
        <w:jc w:val="both"/>
      </w:pPr>
      <w:r w:rsidRPr="00AC4143">
        <w:t xml:space="preserve">4.5. При уклонение или отказе победителя в аукционе на право заключения договора аренды земельного участка, от заключения в установленный срок договора аренды задаток ему не </w:t>
      </w:r>
      <w:proofErr w:type="gramStart"/>
      <w:r w:rsidRPr="00AC4143">
        <w:t>возвращается</w:t>
      </w:r>
      <w:proofErr w:type="gramEnd"/>
      <w:r w:rsidRPr="00AC4143">
        <w:t xml:space="preserve"> и он утрачивает право на заключение указанного договора.</w:t>
      </w:r>
    </w:p>
    <w:p w:rsidR="00507915" w:rsidRPr="00AC4143" w:rsidRDefault="00507915" w:rsidP="00B233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Договор составлен в двух  экземплярах, имеющих одинаковую юридическую силу, по одному для каждой стороны.</w:t>
      </w:r>
    </w:p>
    <w:p w:rsidR="00507915" w:rsidRPr="00AC4143" w:rsidRDefault="00507915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507915" w:rsidRPr="00AC4143" w:rsidRDefault="00507915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07915" w:rsidRPr="00AC4143" w:rsidRDefault="00507915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7915" w:rsidRPr="00AC4143" w:rsidRDefault="00507915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507915" w:rsidRPr="00AC4143" w:rsidRDefault="00507915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7915" w:rsidRPr="00AC4143" w:rsidRDefault="00507915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7915" w:rsidRPr="00AC4143" w:rsidRDefault="00507915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7915" w:rsidRPr="00AC4143" w:rsidRDefault="00507915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Арендодатель                                                                                                   Арендатор</w:t>
      </w:r>
    </w:p>
    <w:p w:rsidR="00507915" w:rsidRPr="00AC4143" w:rsidRDefault="00507915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7915" w:rsidRPr="00AC4143" w:rsidRDefault="00507915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7915" w:rsidRPr="00AC4143" w:rsidRDefault="00507915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____________________</w:t>
      </w:r>
    </w:p>
    <w:p w:rsidR="00507915" w:rsidRPr="00AC4143" w:rsidRDefault="00507915" w:rsidP="00E402BC">
      <w:pPr>
        <w:ind w:left="-142" w:firstLine="540"/>
        <w:jc w:val="center"/>
      </w:pPr>
    </w:p>
    <w:sectPr w:rsidR="00507915" w:rsidRPr="00AC4143" w:rsidSect="00894B1A">
      <w:pgSz w:w="11906" w:h="16838"/>
      <w:pgMar w:top="851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4ED"/>
    <w:rsid w:val="00007C26"/>
    <w:rsid w:val="000425D6"/>
    <w:rsid w:val="00043F15"/>
    <w:rsid w:val="00046783"/>
    <w:rsid w:val="00054513"/>
    <w:rsid w:val="00077908"/>
    <w:rsid w:val="0008365B"/>
    <w:rsid w:val="000B46FE"/>
    <w:rsid w:val="000D003B"/>
    <w:rsid w:val="000D0FF5"/>
    <w:rsid w:val="000D3F61"/>
    <w:rsid w:val="000D76A6"/>
    <w:rsid w:val="000E55C5"/>
    <w:rsid w:val="000F090F"/>
    <w:rsid w:val="000F114E"/>
    <w:rsid w:val="001004ED"/>
    <w:rsid w:val="001047C5"/>
    <w:rsid w:val="00107B92"/>
    <w:rsid w:val="00117C6D"/>
    <w:rsid w:val="00124389"/>
    <w:rsid w:val="00124ED2"/>
    <w:rsid w:val="00126176"/>
    <w:rsid w:val="00140355"/>
    <w:rsid w:val="00150AF4"/>
    <w:rsid w:val="00150B4A"/>
    <w:rsid w:val="00152AC7"/>
    <w:rsid w:val="001579E0"/>
    <w:rsid w:val="00160CDA"/>
    <w:rsid w:val="00163F42"/>
    <w:rsid w:val="00166B36"/>
    <w:rsid w:val="0017470B"/>
    <w:rsid w:val="001A077D"/>
    <w:rsid w:val="001D1F83"/>
    <w:rsid w:val="001E070A"/>
    <w:rsid w:val="001F46DA"/>
    <w:rsid w:val="002109D2"/>
    <w:rsid w:val="00211335"/>
    <w:rsid w:val="00222648"/>
    <w:rsid w:val="002455FA"/>
    <w:rsid w:val="00247AD5"/>
    <w:rsid w:val="0025123E"/>
    <w:rsid w:val="00253A72"/>
    <w:rsid w:val="00262C90"/>
    <w:rsid w:val="00286B58"/>
    <w:rsid w:val="00296C59"/>
    <w:rsid w:val="002A570D"/>
    <w:rsid w:val="002B07B2"/>
    <w:rsid w:val="002B0EA8"/>
    <w:rsid w:val="002B61BA"/>
    <w:rsid w:val="002D38CB"/>
    <w:rsid w:val="002D38E9"/>
    <w:rsid w:val="002D3AC9"/>
    <w:rsid w:val="002F367C"/>
    <w:rsid w:val="003108E9"/>
    <w:rsid w:val="00324313"/>
    <w:rsid w:val="00325FBD"/>
    <w:rsid w:val="003263BA"/>
    <w:rsid w:val="00327AE7"/>
    <w:rsid w:val="003302B0"/>
    <w:rsid w:val="0033187C"/>
    <w:rsid w:val="0033361B"/>
    <w:rsid w:val="003363B3"/>
    <w:rsid w:val="0036109F"/>
    <w:rsid w:val="00363FEA"/>
    <w:rsid w:val="003847DE"/>
    <w:rsid w:val="00391C0A"/>
    <w:rsid w:val="003A3A2F"/>
    <w:rsid w:val="003A5126"/>
    <w:rsid w:val="003B0F5B"/>
    <w:rsid w:val="003D268B"/>
    <w:rsid w:val="003D48C0"/>
    <w:rsid w:val="003E138F"/>
    <w:rsid w:val="003E6EAA"/>
    <w:rsid w:val="003F6F69"/>
    <w:rsid w:val="00404D38"/>
    <w:rsid w:val="00422D97"/>
    <w:rsid w:val="00440977"/>
    <w:rsid w:val="00454D17"/>
    <w:rsid w:val="00455284"/>
    <w:rsid w:val="00466165"/>
    <w:rsid w:val="00473383"/>
    <w:rsid w:val="00475A7A"/>
    <w:rsid w:val="00476F22"/>
    <w:rsid w:val="00482AF3"/>
    <w:rsid w:val="004942D8"/>
    <w:rsid w:val="004C497A"/>
    <w:rsid w:val="004D5757"/>
    <w:rsid w:val="004E51E0"/>
    <w:rsid w:val="004F7120"/>
    <w:rsid w:val="005036B9"/>
    <w:rsid w:val="005069FF"/>
    <w:rsid w:val="00507915"/>
    <w:rsid w:val="00520D00"/>
    <w:rsid w:val="005613BA"/>
    <w:rsid w:val="00562C4D"/>
    <w:rsid w:val="00563476"/>
    <w:rsid w:val="005661BE"/>
    <w:rsid w:val="005730E6"/>
    <w:rsid w:val="005829C4"/>
    <w:rsid w:val="00590278"/>
    <w:rsid w:val="005B6DD6"/>
    <w:rsid w:val="005C6E42"/>
    <w:rsid w:val="005D415C"/>
    <w:rsid w:val="005E5494"/>
    <w:rsid w:val="005F5732"/>
    <w:rsid w:val="005F60A4"/>
    <w:rsid w:val="00600886"/>
    <w:rsid w:val="00616337"/>
    <w:rsid w:val="0062028D"/>
    <w:rsid w:val="0063575B"/>
    <w:rsid w:val="0066269C"/>
    <w:rsid w:val="006640A7"/>
    <w:rsid w:val="00665DE9"/>
    <w:rsid w:val="006817FB"/>
    <w:rsid w:val="00690FDA"/>
    <w:rsid w:val="006A3871"/>
    <w:rsid w:val="006A4A3D"/>
    <w:rsid w:val="006A52AA"/>
    <w:rsid w:val="006A7479"/>
    <w:rsid w:val="006B3875"/>
    <w:rsid w:val="006B5B76"/>
    <w:rsid w:val="006B5F64"/>
    <w:rsid w:val="006C391C"/>
    <w:rsid w:val="006C5477"/>
    <w:rsid w:val="006D1424"/>
    <w:rsid w:val="006F3D79"/>
    <w:rsid w:val="006F4749"/>
    <w:rsid w:val="00703E6D"/>
    <w:rsid w:val="00706BA9"/>
    <w:rsid w:val="00723E7D"/>
    <w:rsid w:val="00751C3A"/>
    <w:rsid w:val="00760344"/>
    <w:rsid w:val="00775965"/>
    <w:rsid w:val="007A622B"/>
    <w:rsid w:val="007A68AD"/>
    <w:rsid w:val="007A72DF"/>
    <w:rsid w:val="007B126E"/>
    <w:rsid w:val="007B33BB"/>
    <w:rsid w:val="007E1481"/>
    <w:rsid w:val="007F2EBE"/>
    <w:rsid w:val="007F6149"/>
    <w:rsid w:val="00806765"/>
    <w:rsid w:val="0081587A"/>
    <w:rsid w:val="0082641B"/>
    <w:rsid w:val="00844059"/>
    <w:rsid w:val="00845E6B"/>
    <w:rsid w:val="008463DD"/>
    <w:rsid w:val="00867825"/>
    <w:rsid w:val="00875F86"/>
    <w:rsid w:val="0089101A"/>
    <w:rsid w:val="00894B1A"/>
    <w:rsid w:val="008A4749"/>
    <w:rsid w:val="008B2E4A"/>
    <w:rsid w:val="008B37AC"/>
    <w:rsid w:val="008C331C"/>
    <w:rsid w:val="008C79E3"/>
    <w:rsid w:val="008D0783"/>
    <w:rsid w:val="008D0DCD"/>
    <w:rsid w:val="008E392D"/>
    <w:rsid w:val="008E4F18"/>
    <w:rsid w:val="008F4F29"/>
    <w:rsid w:val="008F7706"/>
    <w:rsid w:val="009029E0"/>
    <w:rsid w:val="00904DFB"/>
    <w:rsid w:val="00934D39"/>
    <w:rsid w:val="0094684B"/>
    <w:rsid w:val="009A25D0"/>
    <w:rsid w:val="009A69D4"/>
    <w:rsid w:val="009B0E2F"/>
    <w:rsid w:val="009B2FED"/>
    <w:rsid w:val="009C0234"/>
    <w:rsid w:val="009C2B3D"/>
    <w:rsid w:val="009D5FBE"/>
    <w:rsid w:val="009F087A"/>
    <w:rsid w:val="00A13836"/>
    <w:rsid w:val="00A1507C"/>
    <w:rsid w:val="00A1644A"/>
    <w:rsid w:val="00A26D3C"/>
    <w:rsid w:val="00A33F20"/>
    <w:rsid w:val="00A427FB"/>
    <w:rsid w:val="00A868F5"/>
    <w:rsid w:val="00A94C57"/>
    <w:rsid w:val="00AB3655"/>
    <w:rsid w:val="00AC4143"/>
    <w:rsid w:val="00AC4BC7"/>
    <w:rsid w:val="00AD76FC"/>
    <w:rsid w:val="00AF4E7E"/>
    <w:rsid w:val="00B0103D"/>
    <w:rsid w:val="00B23335"/>
    <w:rsid w:val="00B312F3"/>
    <w:rsid w:val="00B36C0C"/>
    <w:rsid w:val="00B41773"/>
    <w:rsid w:val="00B42426"/>
    <w:rsid w:val="00B728C0"/>
    <w:rsid w:val="00B91085"/>
    <w:rsid w:val="00BB3A72"/>
    <w:rsid w:val="00BB4E2F"/>
    <w:rsid w:val="00BE2148"/>
    <w:rsid w:val="00BF0947"/>
    <w:rsid w:val="00C00485"/>
    <w:rsid w:val="00C065A2"/>
    <w:rsid w:val="00C14BD5"/>
    <w:rsid w:val="00C24FB6"/>
    <w:rsid w:val="00C4090F"/>
    <w:rsid w:val="00C4251B"/>
    <w:rsid w:val="00C61AFB"/>
    <w:rsid w:val="00C73E79"/>
    <w:rsid w:val="00C8046C"/>
    <w:rsid w:val="00C814E4"/>
    <w:rsid w:val="00C835A6"/>
    <w:rsid w:val="00C86627"/>
    <w:rsid w:val="00C86797"/>
    <w:rsid w:val="00CA2EA1"/>
    <w:rsid w:val="00CA56BE"/>
    <w:rsid w:val="00CA6E69"/>
    <w:rsid w:val="00CB046D"/>
    <w:rsid w:val="00CB651E"/>
    <w:rsid w:val="00CD04DA"/>
    <w:rsid w:val="00CD697C"/>
    <w:rsid w:val="00CE24BB"/>
    <w:rsid w:val="00CF6379"/>
    <w:rsid w:val="00D30FD0"/>
    <w:rsid w:val="00D37DC2"/>
    <w:rsid w:val="00D47E7C"/>
    <w:rsid w:val="00D55B7E"/>
    <w:rsid w:val="00D648A2"/>
    <w:rsid w:val="00D70246"/>
    <w:rsid w:val="00D800E8"/>
    <w:rsid w:val="00D8118D"/>
    <w:rsid w:val="00D82D15"/>
    <w:rsid w:val="00D83D40"/>
    <w:rsid w:val="00D84A0C"/>
    <w:rsid w:val="00D937DA"/>
    <w:rsid w:val="00DB78F9"/>
    <w:rsid w:val="00DC44A5"/>
    <w:rsid w:val="00DD227A"/>
    <w:rsid w:val="00DD2935"/>
    <w:rsid w:val="00DF65C7"/>
    <w:rsid w:val="00DF757F"/>
    <w:rsid w:val="00E16951"/>
    <w:rsid w:val="00E402BC"/>
    <w:rsid w:val="00E51962"/>
    <w:rsid w:val="00E61253"/>
    <w:rsid w:val="00E673B6"/>
    <w:rsid w:val="00E81672"/>
    <w:rsid w:val="00E86FF0"/>
    <w:rsid w:val="00E91557"/>
    <w:rsid w:val="00E936DE"/>
    <w:rsid w:val="00EA290C"/>
    <w:rsid w:val="00EC1886"/>
    <w:rsid w:val="00ED186F"/>
    <w:rsid w:val="00ED5D21"/>
    <w:rsid w:val="00ED6998"/>
    <w:rsid w:val="00F02BAD"/>
    <w:rsid w:val="00F046ED"/>
    <w:rsid w:val="00F04876"/>
    <w:rsid w:val="00F277DE"/>
    <w:rsid w:val="00F34A79"/>
    <w:rsid w:val="00F5462D"/>
    <w:rsid w:val="00F7096C"/>
    <w:rsid w:val="00F864C8"/>
    <w:rsid w:val="00F86920"/>
    <w:rsid w:val="00F90622"/>
    <w:rsid w:val="00F937BA"/>
    <w:rsid w:val="00F9588C"/>
    <w:rsid w:val="00FA5DDE"/>
    <w:rsid w:val="00FE166A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29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4z0">
    <w:name w:val="WW8Num4z0"/>
    <w:uiPriority w:val="99"/>
    <w:rsid w:val="003108E9"/>
    <w:rPr>
      <w:rFonts w:ascii="Symbol" w:hAnsi="Symbol" w:cs="Symbol"/>
    </w:rPr>
  </w:style>
  <w:style w:type="character" w:customStyle="1" w:styleId="WW8Num5z0">
    <w:name w:val="WW8Num5z0"/>
    <w:uiPriority w:val="99"/>
    <w:rsid w:val="003108E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3108E9"/>
  </w:style>
  <w:style w:type="character" w:customStyle="1" w:styleId="WW-Absatz-Standardschriftart">
    <w:name w:val="WW-Absatz-Standardschriftart"/>
    <w:uiPriority w:val="99"/>
    <w:rsid w:val="003108E9"/>
  </w:style>
  <w:style w:type="character" w:customStyle="1" w:styleId="WW-Absatz-Standardschriftart1">
    <w:name w:val="WW-Absatz-Standardschriftart1"/>
    <w:uiPriority w:val="99"/>
    <w:rsid w:val="003108E9"/>
  </w:style>
  <w:style w:type="character" w:customStyle="1" w:styleId="2">
    <w:name w:val="Основной шрифт абзаца2"/>
    <w:uiPriority w:val="99"/>
    <w:rsid w:val="003108E9"/>
  </w:style>
  <w:style w:type="character" w:customStyle="1" w:styleId="11">
    <w:name w:val="Основной шрифт абзаца1"/>
    <w:uiPriority w:val="99"/>
    <w:rsid w:val="003108E9"/>
  </w:style>
  <w:style w:type="paragraph" w:customStyle="1" w:styleId="a3">
    <w:name w:val="Заголовок"/>
    <w:basedOn w:val="a"/>
    <w:next w:val="a4"/>
    <w:uiPriority w:val="99"/>
    <w:rsid w:val="003108E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3108E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029E0"/>
    <w:rPr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3108E9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3108E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029E0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3108E9"/>
    <w:pPr>
      <w:spacing w:line="480" w:lineRule="auto"/>
      <w:ind w:left="283"/>
    </w:pPr>
    <w:rPr>
      <w:sz w:val="28"/>
      <w:szCs w:val="28"/>
    </w:rPr>
  </w:style>
  <w:style w:type="paragraph" w:customStyle="1" w:styleId="ConsNormal">
    <w:name w:val="ConsNormal"/>
    <w:uiPriority w:val="99"/>
    <w:rsid w:val="003108E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link w:val="23"/>
    <w:uiPriority w:val="99"/>
    <w:rsid w:val="00D82D1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9029E0"/>
    <w:rPr>
      <w:sz w:val="24"/>
      <w:szCs w:val="24"/>
      <w:lang w:eastAsia="ar-SA" w:bidi="ar-SA"/>
    </w:rPr>
  </w:style>
  <w:style w:type="character" w:styleId="a9">
    <w:name w:val="Hyperlink"/>
    <w:basedOn w:val="a0"/>
    <w:uiPriority w:val="99"/>
    <w:rsid w:val="00F937BA"/>
    <w:rPr>
      <w:color w:val="0000FF"/>
      <w:u w:val="single"/>
    </w:rPr>
  </w:style>
  <w:style w:type="paragraph" w:customStyle="1" w:styleId="ConsPlusNonformat">
    <w:name w:val="ConsPlusNonformat"/>
    <w:uiPriority w:val="99"/>
    <w:rsid w:val="00B23335"/>
    <w:pPr>
      <w:widowControl w:val="0"/>
      <w:snapToGri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2333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"/>
    <w:basedOn w:val="a"/>
    <w:uiPriority w:val="99"/>
    <w:rsid w:val="00CB046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umr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4100</Words>
  <Characters>23374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BOSS</dc:creator>
  <cp:keywords/>
  <dc:description/>
  <cp:lastModifiedBy>Алла Юрьевна Нижникова</cp:lastModifiedBy>
  <cp:revision>3</cp:revision>
  <cp:lastPrinted>2019-03-25T12:49:00Z</cp:lastPrinted>
  <dcterms:created xsi:type="dcterms:W3CDTF">2019-09-10T05:29:00Z</dcterms:created>
  <dcterms:modified xsi:type="dcterms:W3CDTF">2019-09-10T05:36:00Z</dcterms:modified>
</cp:coreProperties>
</file>