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9741" w14:textId="319C2198" w:rsidR="00E8786E" w:rsidRPr="007A4C2D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14:paraId="73295381" w14:textId="77777777" w:rsidR="005121A6" w:rsidRPr="007A4C2D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14:paraId="1375733A" w14:textId="77777777" w:rsidR="005121A6" w:rsidRPr="007A4C2D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</w:t>
      </w:r>
      <w:proofErr w:type="gramEnd"/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РАЙОНА</w:t>
      </w:r>
    </w:p>
    <w:p w14:paraId="1BD2392F" w14:textId="77777777" w:rsidR="005121A6" w:rsidRPr="007A4C2D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14:paraId="6AE893FE" w14:textId="77777777" w:rsidR="005121A6" w:rsidRPr="007A4C2D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7A4C2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778261E5" w14:textId="77777777" w:rsidR="000E25B6" w:rsidRPr="007A4C2D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5FF27A50" w14:textId="73DBD573" w:rsidR="005121A6" w:rsidRPr="007A4C2D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AE4B59">
        <w:rPr>
          <w:rFonts w:ascii="Arial" w:eastAsia="Calibri" w:hAnsi="Arial" w:cs="Arial"/>
          <w:sz w:val="24"/>
          <w:szCs w:val="24"/>
          <w:lang w:eastAsia="zh-CN"/>
        </w:rPr>
        <w:t>14</w:t>
      </w:r>
      <w:r w:rsidR="004B233B" w:rsidRPr="007A4C2D">
        <w:rPr>
          <w:rFonts w:ascii="Arial" w:eastAsia="Calibri" w:hAnsi="Arial" w:cs="Arial"/>
          <w:sz w:val="24"/>
          <w:szCs w:val="24"/>
          <w:lang w:eastAsia="zh-CN"/>
        </w:rPr>
        <w:t>.</w:t>
      </w:r>
      <w:r w:rsidR="005F0F76" w:rsidRPr="007A4C2D">
        <w:rPr>
          <w:rFonts w:ascii="Arial" w:eastAsia="Calibri" w:hAnsi="Arial" w:cs="Arial"/>
          <w:sz w:val="24"/>
          <w:szCs w:val="24"/>
          <w:lang w:eastAsia="zh-CN"/>
        </w:rPr>
        <w:t>0</w:t>
      </w:r>
      <w:r w:rsidR="00AE4B59">
        <w:rPr>
          <w:rFonts w:ascii="Arial" w:eastAsia="Calibri" w:hAnsi="Arial" w:cs="Arial"/>
          <w:sz w:val="24"/>
          <w:szCs w:val="24"/>
          <w:lang w:eastAsia="zh-CN"/>
        </w:rPr>
        <w:t>6</w:t>
      </w:r>
      <w:r w:rsidR="004B233B" w:rsidRPr="007A4C2D">
        <w:rPr>
          <w:rFonts w:ascii="Arial" w:eastAsia="Calibri" w:hAnsi="Arial" w:cs="Arial"/>
          <w:sz w:val="24"/>
          <w:szCs w:val="24"/>
          <w:lang w:eastAsia="zh-CN"/>
        </w:rPr>
        <w:t>.202</w:t>
      </w:r>
      <w:r w:rsidR="00312506" w:rsidRPr="007A4C2D">
        <w:rPr>
          <w:rFonts w:ascii="Arial" w:eastAsia="Calibri" w:hAnsi="Arial" w:cs="Arial"/>
          <w:sz w:val="24"/>
          <w:szCs w:val="24"/>
          <w:lang w:eastAsia="zh-CN"/>
        </w:rPr>
        <w:t>3</w:t>
      </w:r>
      <w:r w:rsidR="00D5715E" w:rsidRPr="007A4C2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7A4C2D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</w:t>
      </w:r>
      <w:r w:rsidRPr="007A4C2D">
        <w:rPr>
          <w:rFonts w:ascii="Arial" w:eastAsia="Calibri" w:hAnsi="Arial" w:cs="Arial"/>
          <w:sz w:val="24"/>
          <w:szCs w:val="24"/>
          <w:lang w:eastAsia="zh-CN"/>
        </w:rPr>
        <w:t xml:space="preserve">   </w:t>
      </w:r>
      <w:r w:rsidR="005121A6" w:rsidRPr="007A4C2D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AE4B59">
        <w:rPr>
          <w:rFonts w:ascii="Arial" w:eastAsia="Calibri" w:hAnsi="Arial" w:cs="Arial"/>
          <w:sz w:val="24"/>
          <w:szCs w:val="24"/>
          <w:lang w:eastAsia="zh-CN"/>
        </w:rPr>
        <w:t>24</w:t>
      </w:r>
    </w:p>
    <w:p w14:paraId="5E30EAB9" w14:textId="2B93D449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Об утверждении порядка проведения мониторинга качества</w:t>
      </w:r>
    </w:p>
    <w:p w14:paraId="15A9A695" w14:textId="3E28D193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финансового менеджмента в отношении муниципальных</w:t>
      </w:r>
    </w:p>
    <w:p w14:paraId="286860C5" w14:textId="1BD8BF3F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учреждений, подведомственных </w:t>
      </w:r>
      <w:bookmarkStart w:id="0" w:name="_Hlk134706694"/>
      <w:r w:rsidRPr="007A4C2D">
        <w:rPr>
          <w:rFonts w:ascii="Arial" w:hAnsi="Arial" w:cs="Arial"/>
          <w:sz w:val="24"/>
          <w:szCs w:val="24"/>
        </w:rPr>
        <w:t>администрации Россошинского сельского поселения Урюпинского муниципального района Волгоградской области</w:t>
      </w:r>
      <w:bookmarkEnd w:id="0"/>
    </w:p>
    <w:p w14:paraId="24A56AA1" w14:textId="77777777" w:rsidR="005121A6" w:rsidRPr="007A4C2D" w:rsidRDefault="005121A6" w:rsidP="005121A6">
      <w:pPr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1AE9446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0F4C50" w14:textId="7FBB238B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7A4C2D">
          <w:rPr>
            <w:rFonts w:ascii="Arial" w:hAnsi="Arial" w:cs="Arial"/>
            <w:sz w:val="24"/>
            <w:szCs w:val="24"/>
          </w:rPr>
          <w:t>подпунктом 2 пункта 6 статьи 160.2-1</w:t>
        </w:r>
      </w:hyperlink>
      <w:r w:rsidRPr="007A4C2D">
        <w:rPr>
          <w:rFonts w:ascii="Arial" w:hAnsi="Arial" w:cs="Arial"/>
          <w:sz w:val="24"/>
          <w:szCs w:val="24"/>
        </w:rPr>
        <w:t xml:space="preserve"> Бюджетного кодекса Российской Федерации  </w:t>
      </w:r>
    </w:p>
    <w:p w14:paraId="494F8255" w14:textId="77777777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417B0FF4" w14:textId="77B27948" w:rsidR="007A4C2D" w:rsidRPr="007A4C2D" w:rsidRDefault="007A4C2D" w:rsidP="007A4C2D">
      <w:p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b/>
          <w:bCs/>
          <w:sz w:val="24"/>
          <w:szCs w:val="24"/>
          <w:lang w:eastAsia="zh-CN"/>
        </w:rPr>
        <w:t>ПОСТАНОВЛЯЮ:</w:t>
      </w:r>
    </w:p>
    <w:p w14:paraId="277C0B6B" w14:textId="6AB7D084" w:rsidR="007A4C2D" w:rsidRPr="007A4C2D" w:rsidRDefault="007A4C2D" w:rsidP="007A4C2D">
      <w:pPr>
        <w:pStyle w:val="ConsPlusTitle"/>
        <w:numPr>
          <w:ilvl w:val="0"/>
          <w:numId w:val="4"/>
        </w:numPr>
        <w:jc w:val="both"/>
        <w:rPr>
          <w:rFonts w:ascii="Arial" w:hAnsi="Arial" w:cs="Arial"/>
          <w:b w:val="0"/>
          <w:bCs/>
          <w:sz w:val="24"/>
          <w:szCs w:val="24"/>
        </w:rPr>
      </w:pPr>
      <w:r w:rsidRPr="007A4C2D">
        <w:rPr>
          <w:rFonts w:ascii="Arial" w:hAnsi="Arial" w:cs="Arial"/>
          <w:b w:val="0"/>
          <w:bCs/>
          <w:sz w:val="24"/>
          <w:szCs w:val="24"/>
        </w:rPr>
        <w:t xml:space="preserve">Утвердить прилагаемый </w:t>
      </w:r>
      <w:hyperlink w:anchor="P28">
        <w:r w:rsidRPr="007A4C2D">
          <w:rPr>
            <w:rFonts w:ascii="Arial" w:hAnsi="Arial" w:cs="Arial"/>
            <w:b w:val="0"/>
            <w:bCs/>
            <w:sz w:val="24"/>
            <w:szCs w:val="24"/>
          </w:rPr>
          <w:t>Порядок</w:t>
        </w:r>
      </w:hyperlink>
      <w:r w:rsidRPr="007A4C2D">
        <w:rPr>
          <w:rFonts w:ascii="Arial" w:hAnsi="Arial" w:cs="Arial"/>
          <w:b w:val="0"/>
          <w:bCs/>
          <w:sz w:val="24"/>
          <w:szCs w:val="24"/>
        </w:rPr>
        <w:t xml:space="preserve"> проведения мониторинга качества финансового менеджмента в отношении муниципальных учреждений, подведомственных Россошинского сельского поселения Урюпинского муниципального района Волгоградской области</w:t>
      </w:r>
    </w:p>
    <w:p w14:paraId="400DE8BE" w14:textId="00A03648" w:rsidR="005121A6" w:rsidRPr="007A4C2D" w:rsidRDefault="005121A6" w:rsidP="007A4C2D">
      <w:pPr>
        <w:pStyle w:val="a5"/>
        <w:numPr>
          <w:ilvl w:val="0"/>
          <w:numId w:val="4"/>
        </w:num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Настоящее постановление вступает в силу со дня его обнародования.</w:t>
      </w:r>
    </w:p>
    <w:p w14:paraId="70A6A3DA" w14:textId="666B4355" w:rsidR="005121A6" w:rsidRPr="007A4C2D" w:rsidRDefault="005121A6" w:rsidP="007A4C2D">
      <w:pPr>
        <w:pStyle w:val="a5"/>
        <w:numPr>
          <w:ilvl w:val="0"/>
          <w:numId w:val="4"/>
        </w:numPr>
        <w:tabs>
          <w:tab w:val="left" w:pos="3870"/>
        </w:tabs>
        <w:suppressAutoHyphens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 w14:paraId="43E8D270" w14:textId="77777777" w:rsidR="005121A6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5DDF06C" w14:textId="77777777" w:rsidR="005121A6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1AB97030" w14:textId="0026DA36" w:rsidR="004B233B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Глава Россошинского </w:t>
      </w:r>
    </w:p>
    <w:p w14:paraId="57119CC8" w14:textId="332A7DBF" w:rsidR="005121A6" w:rsidRPr="007A4C2D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                             </w:t>
      </w:r>
      <w:r w:rsidR="004B233B"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="00ED4490" w:rsidRPr="007A4C2D">
        <w:rPr>
          <w:rFonts w:ascii="Arial" w:eastAsia="Calibri" w:hAnsi="Arial" w:cs="Arial"/>
          <w:color w:val="000000"/>
          <w:sz w:val="24"/>
          <w:szCs w:val="24"/>
          <w:lang w:eastAsia="zh-CN"/>
        </w:rPr>
        <w:t>Хвостиков С.Н.</w:t>
      </w:r>
    </w:p>
    <w:p w14:paraId="59B87919" w14:textId="77777777" w:rsidR="005121A6" w:rsidRPr="007A4C2D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150AA91F" w14:textId="77777777" w:rsidR="005121A6" w:rsidRPr="007A4C2D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5506D976" w14:textId="77777777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2D15D7C" w14:textId="77777777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34FC1AD1" w14:textId="77777777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3C39E88" w14:textId="3C707B0D" w:rsidR="005121A6" w:rsidRPr="007A4C2D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422D80CF" w14:textId="66B34BEE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774D549" w14:textId="2827139C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E280316" w14:textId="600B64C4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3025A41F" w14:textId="2F1608D6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B5DCFD5" w14:textId="58FB1344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12413A14" w14:textId="37308F73" w:rsid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CFC0B76" w14:textId="77777777" w:rsidR="0001057D" w:rsidRPr="007A4C2D" w:rsidRDefault="0001057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bookmarkStart w:id="1" w:name="_GoBack"/>
      <w:bookmarkEnd w:id="1"/>
    </w:p>
    <w:p w14:paraId="3B8453D3" w14:textId="77777777" w:rsidR="007A4C2D" w:rsidRPr="007A4C2D" w:rsidRDefault="007A4C2D" w:rsidP="007A4C2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5E90997F" w14:textId="77777777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6C5D80CA" w14:textId="69E9B191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Россошинского сельского поселения</w:t>
      </w:r>
    </w:p>
    <w:p w14:paraId="5A22B58D" w14:textId="74725F4E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№ </w:t>
      </w:r>
      <w:r w:rsidR="004056D9">
        <w:rPr>
          <w:rFonts w:ascii="Arial" w:hAnsi="Arial" w:cs="Arial"/>
          <w:sz w:val="24"/>
          <w:szCs w:val="24"/>
        </w:rPr>
        <w:t>24</w:t>
      </w:r>
      <w:r w:rsidRPr="007A4C2D">
        <w:rPr>
          <w:rFonts w:ascii="Arial" w:hAnsi="Arial" w:cs="Arial"/>
          <w:sz w:val="24"/>
          <w:szCs w:val="24"/>
        </w:rPr>
        <w:t xml:space="preserve"> от </w:t>
      </w:r>
      <w:r w:rsidR="004056D9">
        <w:rPr>
          <w:rFonts w:ascii="Arial" w:hAnsi="Arial" w:cs="Arial"/>
          <w:sz w:val="24"/>
          <w:szCs w:val="24"/>
        </w:rPr>
        <w:t>14.06.2023</w:t>
      </w:r>
    </w:p>
    <w:p w14:paraId="009BB8EB" w14:textId="756265B9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E558F3" w14:textId="2B924E1A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CAFD89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11C8EA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28"/>
      <w:bookmarkEnd w:id="2"/>
      <w:r w:rsidRPr="007A4C2D">
        <w:rPr>
          <w:rFonts w:ascii="Arial" w:hAnsi="Arial" w:cs="Arial"/>
          <w:sz w:val="24"/>
          <w:szCs w:val="24"/>
        </w:rPr>
        <w:t>ПОРЯДОК</w:t>
      </w:r>
    </w:p>
    <w:p w14:paraId="5255A607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ПРОВЕДЕНИЯ МОНИТОРИНГА КАЧЕСТВА ФИНАНСОВОГО МЕНЕДЖМЕНТА</w:t>
      </w:r>
    </w:p>
    <w:p w14:paraId="3ACF4B03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В ОТНОШЕНИИ МУНИЦИПАЛЬНЫХ УЧРЕЖДЕНИЙ, ПОДВЕДОМСТВЕННЫХ</w:t>
      </w:r>
    </w:p>
    <w:p w14:paraId="125FF2CD" w14:textId="0E47ABF5" w:rsidR="007A4C2D" w:rsidRPr="007A4C2D" w:rsidRDefault="007A4C2D" w:rsidP="007A4C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A4C2D">
        <w:rPr>
          <w:rFonts w:ascii="Arial" w:hAnsi="Arial" w:cs="Arial"/>
          <w:b/>
          <w:sz w:val="24"/>
          <w:szCs w:val="24"/>
        </w:rPr>
        <w:t>АДМИНИСТРАЦИИ РОССОШИНСКОГО СЕЛЬСКОГО ПОСЕЛЕНИЯ УРЮПИНСКОГО МУНИЦИПАЛЬНОГО РАЙОНА ВОЛГОГРАДСКОЙ ОБЛАСТИ</w:t>
      </w:r>
    </w:p>
    <w:p w14:paraId="05F26EC1" w14:textId="77777777" w:rsidR="007A4C2D" w:rsidRPr="007A4C2D" w:rsidRDefault="007A4C2D" w:rsidP="007A4C2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1. Общие положения</w:t>
      </w:r>
    </w:p>
    <w:p w14:paraId="408F9225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E6597A" w14:textId="069EE109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1.1. Настоящий Порядок определяет процедуру проведения администрацией</w:t>
      </w:r>
      <w:r w:rsidR="004056D9">
        <w:rPr>
          <w:rFonts w:ascii="Arial" w:hAnsi="Arial" w:cs="Arial"/>
          <w:sz w:val="24"/>
          <w:szCs w:val="24"/>
        </w:rPr>
        <w:t xml:space="preserve"> Россошинского </w:t>
      </w:r>
      <w:r w:rsidRPr="007A4C2D">
        <w:rPr>
          <w:rFonts w:ascii="Arial" w:hAnsi="Arial" w:cs="Arial"/>
          <w:sz w:val="24"/>
          <w:szCs w:val="24"/>
        </w:rPr>
        <w:t>сельского поселения</w:t>
      </w:r>
      <w:r w:rsidR="004056D9">
        <w:rPr>
          <w:rFonts w:ascii="Arial" w:hAnsi="Arial" w:cs="Arial"/>
          <w:sz w:val="24"/>
          <w:szCs w:val="24"/>
        </w:rPr>
        <w:t xml:space="preserve"> Урюпинского муниципального района Волгоградской области</w:t>
      </w:r>
      <w:r w:rsidRPr="007A4C2D">
        <w:rPr>
          <w:rFonts w:ascii="Arial" w:hAnsi="Arial" w:cs="Arial"/>
          <w:sz w:val="24"/>
          <w:szCs w:val="24"/>
        </w:rPr>
        <w:t xml:space="preserve"> мониторинга качества финансового менеджмента в отношении муниципальных учреждений, подведомственных администрации Россошинского сельского поселения Урюпинского муниципального района Волгоградской области (далее - Администрация, Учреждение, соответственно), и включает в себя:</w:t>
      </w:r>
    </w:p>
    <w:p w14:paraId="46037476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мониторинг качества исполнения бюджетных полномочий;</w:t>
      </w:r>
    </w:p>
    <w:p w14:paraId="0D97B63A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мониторинг качества управления активами;</w:t>
      </w:r>
    </w:p>
    <w:p w14:paraId="10367D01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мониторинг качества осуществления закупок товаров, работ и услуг для обеспечения муниципальных нужд.</w:t>
      </w:r>
    </w:p>
    <w:p w14:paraId="1566501B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1.2. Мониторинг качества финансового менеджмента проводится в целях:</w:t>
      </w:r>
    </w:p>
    <w:p w14:paraId="111BCCE4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определения качества финансового менеджмента объектов мониторинга;</w:t>
      </w:r>
    </w:p>
    <w:p w14:paraId="728FF954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предупреждения, выявления и пресечения бюджетных нарушений, определенных </w:t>
      </w:r>
      <w:hyperlink r:id="rId6">
        <w:r w:rsidRPr="007A4C2D">
          <w:rPr>
            <w:rFonts w:ascii="Arial" w:hAnsi="Arial" w:cs="Arial"/>
            <w:sz w:val="24"/>
            <w:szCs w:val="24"/>
          </w:rPr>
          <w:t>статьей 306.1</w:t>
        </w:r>
      </w:hyperlink>
      <w:r w:rsidRPr="007A4C2D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14:paraId="185CF5B1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выявления объектами мониторинга бюджетных рисков;</w:t>
      </w:r>
    </w:p>
    <w:p w14:paraId="414A499D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14:paraId="59F6DC5B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1.3. Мониторинг качества финансового менеджмента проводится Администрацией ежегодно в срок до 01 июля года, следующего за отчетным финансовым годом.</w:t>
      </w:r>
    </w:p>
    <w:p w14:paraId="6E708478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96E1A2" w14:textId="77777777" w:rsidR="007A4C2D" w:rsidRPr="007A4C2D" w:rsidRDefault="007A4C2D" w:rsidP="007A4C2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2. Правила расчета и анализа значений показателей качества</w:t>
      </w:r>
    </w:p>
    <w:p w14:paraId="505AEF5F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финансового менеджмента, формирования и предоставления</w:t>
      </w:r>
    </w:p>
    <w:p w14:paraId="4B9E0287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информации, необходимой для проведения указанного</w:t>
      </w:r>
    </w:p>
    <w:p w14:paraId="07D3C7EB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мониторинга</w:t>
      </w:r>
    </w:p>
    <w:p w14:paraId="62A931CD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E85E7E" w14:textId="77777777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2.1. Оценка качества финансового менеджмента проводится по следующим направлениям:</w:t>
      </w:r>
    </w:p>
    <w:p w14:paraId="607DB328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lastRenderedPageBreak/>
        <w:t>оценка качества исполнения бюджета в части расходов;</w:t>
      </w:r>
    </w:p>
    <w:p w14:paraId="514EE5E3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оценка управления обязательствами в процессе исполнения бюджета;</w:t>
      </w:r>
    </w:p>
    <w:p w14:paraId="5AD625EE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оценка состояния, ведения учета и отчетности;</w:t>
      </w:r>
    </w:p>
    <w:p w14:paraId="647A0DF3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оценка качества управления активами;</w:t>
      </w:r>
    </w:p>
    <w:p w14:paraId="39761219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оценка качества осуществления закупок товаров, работ и услуг для обеспечения муниципальных нужд;</w:t>
      </w:r>
    </w:p>
    <w:p w14:paraId="01A1155D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оценка прозрачности бюджетного процесса;</w:t>
      </w:r>
    </w:p>
    <w:p w14:paraId="1BBD40D1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оценка организации системы контроля.</w:t>
      </w:r>
    </w:p>
    <w:p w14:paraId="466C55F6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2.2. Оценка качества финансового менеджмента проводится на основании информации и материалов, представляемых Учреждением в Администрацию согласно </w:t>
      </w:r>
      <w:hyperlink w:anchor="P124">
        <w:r w:rsidRPr="007A4C2D">
          <w:rPr>
            <w:rFonts w:ascii="Arial" w:hAnsi="Arial" w:cs="Arial"/>
            <w:sz w:val="24"/>
            <w:szCs w:val="24"/>
          </w:rPr>
          <w:t>перечню</w:t>
        </w:r>
      </w:hyperlink>
      <w:r w:rsidRPr="007A4C2D">
        <w:rPr>
          <w:rFonts w:ascii="Arial" w:hAnsi="Arial" w:cs="Arial"/>
          <w:sz w:val="24"/>
          <w:szCs w:val="24"/>
        </w:rPr>
        <w:t xml:space="preserve"> показателей для проведения оценки качества финансового менеджмента по форме согласно приложению 1 к настоящему Порядку (далее - Перечень показателей).</w:t>
      </w:r>
    </w:p>
    <w:p w14:paraId="452AA103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2.3. В случае если показатели, указанные в Перечне показателей, неприменимы к Учреждению, в соответствующую графу Перечня показателей вписывается слово "Неприменим", в этом случае указанные исходные данные не учитываются в расчете оценки качества финансового менеджмента.</w:t>
      </w:r>
    </w:p>
    <w:p w14:paraId="0F6FBBC5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2.4. Максимальная оценка, которая может быть получена по каждому из показателей качества финансового менеджмента, установленных </w:t>
      </w:r>
      <w:hyperlink w:anchor="P124">
        <w:r w:rsidRPr="007A4C2D">
          <w:rPr>
            <w:rFonts w:ascii="Arial" w:hAnsi="Arial" w:cs="Arial"/>
            <w:sz w:val="24"/>
            <w:szCs w:val="24"/>
          </w:rPr>
          <w:t>приложением 1</w:t>
        </w:r>
      </w:hyperlink>
      <w:r w:rsidRPr="007A4C2D">
        <w:rPr>
          <w:rFonts w:ascii="Arial" w:hAnsi="Arial" w:cs="Arial"/>
          <w:sz w:val="24"/>
          <w:szCs w:val="24"/>
        </w:rPr>
        <w:t xml:space="preserve"> к настоящему Порядку, равна пяти баллам, минимальная оценка - ноль баллов.</w:t>
      </w:r>
    </w:p>
    <w:p w14:paraId="4C833993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2.5. Оценка качества финансового менеджмента по каждому из показателей рассчитывается в соответствии с формулами, указанными в </w:t>
      </w:r>
      <w:hyperlink w:anchor="P130">
        <w:r w:rsidRPr="007A4C2D">
          <w:rPr>
            <w:rFonts w:ascii="Arial" w:hAnsi="Arial" w:cs="Arial"/>
            <w:sz w:val="24"/>
            <w:szCs w:val="24"/>
          </w:rPr>
          <w:t>графе 3</w:t>
        </w:r>
      </w:hyperlink>
      <w:r w:rsidRPr="007A4C2D">
        <w:rPr>
          <w:rFonts w:ascii="Arial" w:hAnsi="Arial" w:cs="Arial"/>
          <w:sz w:val="24"/>
          <w:szCs w:val="24"/>
        </w:rPr>
        <w:t xml:space="preserve"> Перечня показателей.</w:t>
      </w:r>
    </w:p>
    <w:p w14:paraId="6144A167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Критерии по показателю устанавливаются в соответствии с </w:t>
      </w:r>
      <w:hyperlink w:anchor="P131">
        <w:r w:rsidRPr="007A4C2D">
          <w:rPr>
            <w:rFonts w:ascii="Arial" w:hAnsi="Arial" w:cs="Arial"/>
            <w:sz w:val="24"/>
            <w:szCs w:val="24"/>
          </w:rPr>
          <w:t>графой 4</w:t>
        </w:r>
      </w:hyperlink>
      <w:r w:rsidRPr="007A4C2D">
        <w:rPr>
          <w:rFonts w:ascii="Arial" w:hAnsi="Arial" w:cs="Arial"/>
          <w:sz w:val="24"/>
          <w:szCs w:val="24"/>
        </w:rPr>
        <w:t xml:space="preserve"> Перечня показателей в зависимости от единицы измерения, к которой относится полученный результат вычисления, рассчитанный в соответствии с </w:t>
      </w:r>
      <w:hyperlink w:anchor="P130">
        <w:r w:rsidRPr="007A4C2D">
          <w:rPr>
            <w:rFonts w:ascii="Arial" w:hAnsi="Arial" w:cs="Arial"/>
            <w:sz w:val="24"/>
            <w:szCs w:val="24"/>
          </w:rPr>
          <w:t>графой 3</w:t>
        </w:r>
      </w:hyperlink>
      <w:r w:rsidRPr="007A4C2D">
        <w:rPr>
          <w:rFonts w:ascii="Arial" w:hAnsi="Arial" w:cs="Arial"/>
          <w:sz w:val="24"/>
          <w:szCs w:val="24"/>
        </w:rPr>
        <w:t xml:space="preserve"> Перечня показателей.</w:t>
      </w:r>
    </w:p>
    <w:p w14:paraId="20F0E6EE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2.6. Администрация проводит проверку расчетов показателей, расчет итоговых значений для оценки качества финансового менеджмента и формирует </w:t>
      </w:r>
      <w:hyperlink w:anchor="P317">
        <w:r w:rsidRPr="007A4C2D">
          <w:rPr>
            <w:rFonts w:ascii="Arial" w:hAnsi="Arial" w:cs="Arial"/>
            <w:sz w:val="24"/>
            <w:szCs w:val="24"/>
          </w:rPr>
          <w:t>результаты</w:t>
        </w:r>
      </w:hyperlink>
      <w:r w:rsidRPr="007A4C2D">
        <w:rPr>
          <w:rFonts w:ascii="Arial" w:hAnsi="Arial" w:cs="Arial"/>
          <w:sz w:val="24"/>
          <w:szCs w:val="24"/>
        </w:rPr>
        <w:t xml:space="preserve"> мониторинга качества финансового менеджмента по форме согласно приложению 2 к настоящему Порядку.</w:t>
      </w:r>
    </w:p>
    <w:p w14:paraId="54D7EB43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Администрация может запрашивать у Учреждения дополнительные сведения для проведения оценки качества финансового менеджмента.</w:t>
      </w:r>
    </w:p>
    <w:p w14:paraId="7A694905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2.7. Расчет итоговой оценки качества финансового менеджмента (КФМ) Учреждения осуществляется по следующей формуле:</w:t>
      </w:r>
    </w:p>
    <w:p w14:paraId="3423434C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D98576" w14:textId="77777777" w:rsidR="007A4C2D" w:rsidRPr="007A4C2D" w:rsidRDefault="007A4C2D" w:rsidP="007A4C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 wp14:anchorId="305B695A" wp14:editId="3DE577F0">
            <wp:extent cx="1466850" cy="3251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EB50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C0D4809" w14:textId="77777777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где:</w:t>
      </w:r>
    </w:p>
    <w:p w14:paraId="6491515E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A4C2D">
        <w:rPr>
          <w:rFonts w:ascii="Arial" w:hAnsi="Arial" w:cs="Arial"/>
          <w:sz w:val="24"/>
          <w:szCs w:val="24"/>
        </w:rPr>
        <w:lastRenderedPageBreak/>
        <w:t>Bi</w:t>
      </w:r>
      <w:proofErr w:type="spellEnd"/>
      <w:r w:rsidRPr="007A4C2D">
        <w:rPr>
          <w:rFonts w:ascii="Arial" w:hAnsi="Arial" w:cs="Arial"/>
          <w:sz w:val="24"/>
          <w:szCs w:val="24"/>
        </w:rPr>
        <w:t xml:space="preserve"> - итоговое значение годовой оценки по направлению;</w:t>
      </w:r>
    </w:p>
    <w:p w14:paraId="35EB63A8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A4C2D">
        <w:rPr>
          <w:rFonts w:ascii="Arial" w:hAnsi="Arial" w:cs="Arial"/>
          <w:sz w:val="24"/>
          <w:szCs w:val="24"/>
        </w:rPr>
        <w:t>Vi</w:t>
      </w:r>
      <w:proofErr w:type="spellEnd"/>
      <w:r w:rsidRPr="007A4C2D">
        <w:rPr>
          <w:rFonts w:ascii="Arial" w:hAnsi="Arial" w:cs="Arial"/>
          <w:sz w:val="24"/>
          <w:szCs w:val="24"/>
        </w:rPr>
        <w:t xml:space="preserve"> - весовой коэффициент направления годовой оценки.</w:t>
      </w:r>
    </w:p>
    <w:p w14:paraId="225AFC13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2.8. Итоговое значение оценки по направлению (</w:t>
      </w:r>
      <w:proofErr w:type="spellStart"/>
      <w:r w:rsidRPr="007A4C2D">
        <w:rPr>
          <w:rFonts w:ascii="Arial" w:hAnsi="Arial" w:cs="Arial"/>
          <w:sz w:val="24"/>
          <w:szCs w:val="24"/>
        </w:rPr>
        <w:t>Bi</w:t>
      </w:r>
      <w:proofErr w:type="spellEnd"/>
      <w:r w:rsidRPr="007A4C2D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14:paraId="178528CA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7A9696" w14:textId="77777777" w:rsidR="007A4C2D" w:rsidRPr="007A4C2D" w:rsidRDefault="007A4C2D" w:rsidP="007A4C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noProof/>
          <w:position w:val="-17"/>
          <w:sz w:val="24"/>
          <w:szCs w:val="24"/>
        </w:rPr>
        <w:drawing>
          <wp:inline distT="0" distB="0" distL="0" distR="0" wp14:anchorId="27370EA7" wp14:editId="0639D5B1">
            <wp:extent cx="1372870" cy="36703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FE416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0E19E7" w14:textId="77777777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где:</w:t>
      </w:r>
    </w:p>
    <w:p w14:paraId="61047AC6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A4C2D">
        <w:rPr>
          <w:rFonts w:ascii="Arial" w:hAnsi="Arial" w:cs="Arial"/>
          <w:sz w:val="24"/>
          <w:szCs w:val="24"/>
        </w:rPr>
        <w:t>Pji</w:t>
      </w:r>
      <w:proofErr w:type="spellEnd"/>
      <w:r w:rsidRPr="007A4C2D">
        <w:rPr>
          <w:rFonts w:ascii="Arial" w:hAnsi="Arial" w:cs="Arial"/>
          <w:sz w:val="24"/>
          <w:szCs w:val="24"/>
        </w:rPr>
        <w:t xml:space="preserve"> - оценка качества финансового менеджмента j-</w:t>
      </w:r>
      <w:proofErr w:type="spellStart"/>
      <w:r w:rsidRPr="007A4C2D">
        <w:rPr>
          <w:rFonts w:ascii="Arial" w:hAnsi="Arial" w:cs="Arial"/>
          <w:sz w:val="24"/>
          <w:szCs w:val="24"/>
        </w:rPr>
        <w:t>го</w:t>
      </w:r>
      <w:proofErr w:type="spellEnd"/>
      <w:r w:rsidRPr="007A4C2D">
        <w:rPr>
          <w:rFonts w:ascii="Arial" w:hAnsi="Arial" w:cs="Arial"/>
          <w:sz w:val="24"/>
          <w:szCs w:val="24"/>
        </w:rPr>
        <w:t xml:space="preserve"> показателя по i-</w:t>
      </w:r>
      <w:proofErr w:type="spellStart"/>
      <w:r w:rsidRPr="007A4C2D">
        <w:rPr>
          <w:rFonts w:ascii="Arial" w:hAnsi="Arial" w:cs="Arial"/>
          <w:sz w:val="24"/>
          <w:szCs w:val="24"/>
        </w:rPr>
        <w:t>му</w:t>
      </w:r>
      <w:proofErr w:type="spellEnd"/>
      <w:r w:rsidRPr="007A4C2D">
        <w:rPr>
          <w:rFonts w:ascii="Arial" w:hAnsi="Arial" w:cs="Arial"/>
          <w:sz w:val="24"/>
          <w:szCs w:val="24"/>
        </w:rPr>
        <w:t xml:space="preserve"> направлению;</w:t>
      </w:r>
    </w:p>
    <w:p w14:paraId="03E6DF31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  <w:lang w:val="en-US"/>
        </w:rPr>
        <w:t>n</w:t>
      </w:r>
      <w:r w:rsidRPr="007A4C2D">
        <w:rPr>
          <w:rFonts w:ascii="Arial" w:hAnsi="Arial" w:cs="Arial"/>
          <w:sz w:val="24"/>
          <w:szCs w:val="24"/>
        </w:rPr>
        <w:t xml:space="preserve"> - количество показателей в направлении.</w:t>
      </w:r>
    </w:p>
    <w:p w14:paraId="4B0D056F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2.9. Учреждение имеет неудовлетворительные результаты по оцениваемому показателю в следующих случаях:</w:t>
      </w:r>
    </w:p>
    <w:p w14:paraId="4D965ABA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1) значение оценки качества финансового менеджмента по каждому из показателей </w:t>
      </w:r>
      <w:proofErr w:type="spellStart"/>
      <w:r w:rsidRPr="007A4C2D">
        <w:rPr>
          <w:rFonts w:ascii="Arial" w:hAnsi="Arial" w:cs="Arial"/>
          <w:sz w:val="24"/>
          <w:szCs w:val="24"/>
        </w:rPr>
        <w:t>Pj</w:t>
      </w:r>
      <w:proofErr w:type="spellEnd"/>
      <w:r w:rsidRPr="007A4C2D">
        <w:rPr>
          <w:rFonts w:ascii="Arial" w:hAnsi="Arial" w:cs="Arial"/>
          <w:sz w:val="24"/>
          <w:szCs w:val="24"/>
        </w:rPr>
        <w:t xml:space="preserve"> меньше трех баллов;</w:t>
      </w:r>
    </w:p>
    <w:p w14:paraId="1C235E86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2) значение итоговой оценки качества финансового менеджмента меньше трех баллов.</w:t>
      </w:r>
    </w:p>
    <w:p w14:paraId="13EE0310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CF8421F" w14:textId="77777777" w:rsidR="007A4C2D" w:rsidRPr="007A4C2D" w:rsidRDefault="007A4C2D" w:rsidP="007A4C2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3. Правила формирования и представления отчета о результатах</w:t>
      </w:r>
    </w:p>
    <w:p w14:paraId="4B0D79C6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мониторинга качества финансового менеджмента</w:t>
      </w:r>
    </w:p>
    <w:p w14:paraId="5F058AF4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B08D4D" w14:textId="77777777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3.1. Учреждения формируют сведения за истекший год по форме согласно </w:t>
      </w:r>
      <w:hyperlink w:anchor="P124">
        <w:r w:rsidRPr="007A4C2D">
          <w:rPr>
            <w:rFonts w:ascii="Arial" w:hAnsi="Arial" w:cs="Arial"/>
            <w:sz w:val="24"/>
            <w:szCs w:val="24"/>
          </w:rPr>
          <w:t>приложению 1</w:t>
        </w:r>
      </w:hyperlink>
      <w:r w:rsidRPr="007A4C2D">
        <w:rPr>
          <w:rFonts w:ascii="Arial" w:hAnsi="Arial" w:cs="Arial"/>
          <w:sz w:val="24"/>
          <w:szCs w:val="24"/>
        </w:rPr>
        <w:t xml:space="preserve"> к настоящему Порядку и представляют их в Администрацию в срок до 1 июня года, следующего за отчетным финансовым годом.</w:t>
      </w:r>
    </w:p>
    <w:p w14:paraId="7A29BAEE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3.2. Администрация до 15 июня года, следующего за отчетным финансовым годом, в соответствии с данными, представленными Учреждениями, осуществляет расчет показателей годового мониторинга качества финансового менеджмента и формирует </w:t>
      </w:r>
      <w:hyperlink w:anchor="P317">
        <w:r w:rsidRPr="007A4C2D">
          <w:rPr>
            <w:rFonts w:ascii="Arial" w:hAnsi="Arial" w:cs="Arial"/>
            <w:sz w:val="24"/>
            <w:szCs w:val="24"/>
          </w:rPr>
          <w:t>результаты</w:t>
        </w:r>
      </w:hyperlink>
      <w:r w:rsidRPr="007A4C2D">
        <w:rPr>
          <w:rFonts w:ascii="Arial" w:hAnsi="Arial" w:cs="Arial"/>
          <w:sz w:val="24"/>
          <w:szCs w:val="24"/>
        </w:rPr>
        <w:t xml:space="preserve"> мониторинга качества финансового менеджмента согласно приложению 2 к настоящему Порядку.</w:t>
      </w:r>
    </w:p>
    <w:p w14:paraId="2DF53552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3.3. На основании сводной оценки качества финансового менеджмента, производимой Администрацией, Учреждениям присваивается степень качества финансового менеджмента.</w:t>
      </w:r>
    </w:p>
    <w:p w14:paraId="330B642E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Чем выше значение итоговой оценки КФМ, тем выше уровень качества финансового менеджмента Учреждения. Максимальный уровень качества составляет 5 баллов.</w:t>
      </w:r>
    </w:p>
    <w:p w14:paraId="570F06EF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7A4C2D" w:rsidRPr="007A4C2D" w14:paraId="36F93113" w14:textId="77777777" w:rsidTr="00CA051F">
        <w:tc>
          <w:tcPr>
            <w:tcW w:w="3685" w:type="dxa"/>
          </w:tcPr>
          <w:p w14:paraId="7689F0F0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Интервалы оценок</w:t>
            </w:r>
          </w:p>
        </w:tc>
        <w:tc>
          <w:tcPr>
            <w:tcW w:w="5386" w:type="dxa"/>
          </w:tcPr>
          <w:p w14:paraId="24ED1988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Степень качества управления финансовым менеджментом</w:t>
            </w:r>
          </w:p>
        </w:tc>
      </w:tr>
      <w:tr w:rsidR="007A4C2D" w:rsidRPr="007A4C2D" w14:paraId="6BA7B07A" w14:textId="77777777" w:rsidTr="00CA051F">
        <w:tc>
          <w:tcPr>
            <w:tcW w:w="3685" w:type="dxa"/>
          </w:tcPr>
          <w:p w14:paraId="10DC885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КФМ &gt;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5386" w:type="dxa"/>
          </w:tcPr>
          <w:p w14:paraId="7767FED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A4C2D" w:rsidRPr="007A4C2D" w14:paraId="7E64AE03" w14:textId="77777777" w:rsidTr="00CA051F">
        <w:tc>
          <w:tcPr>
            <w:tcW w:w="3685" w:type="dxa"/>
          </w:tcPr>
          <w:p w14:paraId="1B2A31A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КФМ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 xml:space="preserve"> &lt;= 4</w:t>
            </w:r>
          </w:p>
        </w:tc>
        <w:tc>
          <w:tcPr>
            <w:tcW w:w="5386" w:type="dxa"/>
          </w:tcPr>
          <w:p w14:paraId="3CBECA5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7A4C2D" w:rsidRPr="007A4C2D" w14:paraId="77EC5CFA" w14:textId="77777777" w:rsidTr="00CA051F">
        <w:tc>
          <w:tcPr>
            <w:tcW w:w="3685" w:type="dxa"/>
          </w:tcPr>
          <w:p w14:paraId="77749D7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КФМ &lt;= 3</w:t>
            </w:r>
          </w:p>
        </w:tc>
        <w:tc>
          <w:tcPr>
            <w:tcW w:w="5386" w:type="dxa"/>
          </w:tcPr>
          <w:p w14:paraId="4FC9486D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</w:tbl>
    <w:p w14:paraId="41B7EBCA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7DD7FB8" w14:textId="77777777" w:rsidR="007A4C2D" w:rsidRPr="007A4C2D" w:rsidRDefault="007A4C2D" w:rsidP="007A4C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 xml:space="preserve">3.4. По результатам оценки качества финансового менеджмента в срок до 1 июля года, следующего за отчетным финансовым годом, Администрацией составляется ежегодный </w:t>
      </w:r>
      <w:hyperlink w:anchor="P345">
        <w:r w:rsidRPr="007A4C2D">
          <w:rPr>
            <w:rFonts w:ascii="Arial" w:hAnsi="Arial" w:cs="Arial"/>
            <w:sz w:val="24"/>
            <w:szCs w:val="24"/>
          </w:rPr>
          <w:t>рейтинг</w:t>
        </w:r>
      </w:hyperlink>
      <w:r w:rsidRPr="007A4C2D">
        <w:rPr>
          <w:rFonts w:ascii="Arial" w:hAnsi="Arial" w:cs="Arial"/>
          <w:sz w:val="24"/>
          <w:szCs w:val="24"/>
        </w:rPr>
        <w:t xml:space="preserve"> Учреждений по качеству финансового менеджмента согласно приложению 3 к настоящему Порядку.</w:t>
      </w:r>
    </w:p>
    <w:p w14:paraId="17799FCC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Учреждения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Учреждению степени качества финансового менеджмента.</w:t>
      </w:r>
    </w:p>
    <w:p w14:paraId="2FF40271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Ежегодно в срок до 15 июля главе сельского поселения представляется рейтинг учреждений по качеству финансового менеджмента.</w:t>
      </w:r>
    </w:p>
    <w:p w14:paraId="3F0E7EC5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3.5. Учреждению, сводная оценка качества которого соответствует I Степени качества, Администрацией направляется информация о надлежащем качестве финансового менеджмента.</w:t>
      </w:r>
    </w:p>
    <w:p w14:paraId="2A221D9D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3.6. Учреждению, сводная оценка качества которого соответствует II Степени качества, Администрацией направляется информация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14:paraId="79D6E5E6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3.7. Учреждению, сводная оценка качества которого соответствует III Степени качества, Администрацией направляется информация о ненадлежащем качестве финансового менеджмента, необходимости принятия мер по устранению недостатков финансового менеджмента и принятия плана мероприятий по повышению качества финансового менеджмента.</w:t>
      </w:r>
    </w:p>
    <w:p w14:paraId="443EAEE7" w14:textId="77777777" w:rsidR="007A4C2D" w:rsidRPr="007A4C2D" w:rsidRDefault="007A4C2D" w:rsidP="007A4C2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Указанная информация должна содержать показатели, фактические значения которых не соответствуют надлежащему качеству финансового менеджмента.</w:t>
      </w:r>
    </w:p>
    <w:p w14:paraId="33C8A19F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2ED121A" w14:textId="546D2C30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4508D9" w14:textId="22715DC0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2265E65" w14:textId="45004C1E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74E574" w14:textId="1A9362B8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3EDC93" w14:textId="3DA0C1ED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B3C88B9" w14:textId="3C560310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AC05F31" w14:textId="5110C799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C60889" w14:textId="47421BFA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38261A" w14:textId="5B1A9CF1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703C02A" w14:textId="55EFD356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8B8067" w14:textId="3EC9DA6A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0CCFD08" w14:textId="331404A8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2037853" w14:textId="7A2BD314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E4D98AD" w14:textId="01E73324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A19D29" w14:textId="5C16E066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4AB83DD" w14:textId="72EEBB2E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8FC454" w14:textId="656BA4A7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D988836" w14:textId="0FAE6EE4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1E0CA44" w14:textId="17BC5757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F6F66C5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BDC31E8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Приложение 1</w:t>
      </w:r>
    </w:p>
    <w:p w14:paraId="59736F8A" w14:textId="77777777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к Порядку проведения мониторинга качества финансового менеджмента</w:t>
      </w:r>
    </w:p>
    <w:p w14:paraId="3C8AEE4E" w14:textId="77777777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в отношении муниципальных учреждений, подведомственных</w:t>
      </w:r>
    </w:p>
    <w:p w14:paraId="38E4F2C3" w14:textId="07423FF0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Россошинского </w:t>
      </w:r>
      <w:r w:rsidRPr="007A4C2D">
        <w:rPr>
          <w:rFonts w:ascii="Arial" w:hAnsi="Arial" w:cs="Arial"/>
          <w:sz w:val="24"/>
          <w:szCs w:val="24"/>
        </w:rPr>
        <w:t>сельского поселения</w:t>
      </w:r>
    </w:p>
    <w:p w14:paraId="4242072B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19DEC6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124"/>
      <w:bookmarkEnd w:id="3"/>
      <w:r w:rsidRPr="007A4C2D">
        <w:rPr>
          <w:rFonts w:ascii="Arial" w:hAnsi="Arial" w:cs="Arial"/>
          <w:sz w:val="24"/>
          <w:szCs w:val="24"/>
        </w:rPr>
        <w:t>ПЕРЕЧЕНЬ</w:t>
      </w:r>
    </w:p>
    <w:p w14:paraId="4D84502F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ПОКАЗАТЕЛЕЙ КАЧЕСТВА ФИНАНСОВОГО МЕНЕДЖМЕНТА</w:t>
      </w:r>
    </w:p>
    <w:p w14:paraId="6804F775" w14:textId="77777777" w:rsidR="007A4C2D" w:rsidRPr="007A4C2D" w:rsidRDefault="007A4C2D" w:rsidP="007A4C2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626"/>
        <w:gridCol w:w="2154"/>
        <w:gridCol w:w="1134"/>
        <w:gridCol w:w="709"/>
      </w:tblGrid>
      <w:tr w:rsidR="007A4C2D" w:rsidRPr="007A4C2D" w14:paraId="6C362709" w14:textId="77777777" w:rsidTr="00CA051F">
        <w:trPr>
          <w:jc w:val="center"/>
        </w:trPr>
        <w:tc>
          <w:tcPr>
            <w:tcW w:w="567" w:type="dxa"/>
          </w:tcPr>
          <w:p w14:paraId="21964249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C79AAE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14:paraId="029D7B1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6" w:type="dxa"/>
          </w:tcPr>
          <w:p w14:paraId="6E870248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130"/>
            <w:bookmarkEnd w:id="4"/>
            <w:r w:rsidRPr="007A4C2D">
              <w:rPr>
                <w:rFonts w:ascii="Arial" w:hAnsi="Arial" w:cs="Arial"/>
                <w:sz w:val="24"/>
                <w:szCs w:val="24"/>
              </w:rPr>
              <w:t>Расчет показателя (Р)</w:t>
            </w:r>
          </w:p>
        </w:tc>
        <w:tc>
          <w:tcPr>
            <w:tcW w:w="2154" w:type="dxa"/>
          </w:tcPr>
          <w:p w14:paraId="4C6F6C7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131"/>
            <w:bookmarkEnd w:id="5"/>
            <w:r w:rsidRPr="007A4C2D">
              <w:rPr>
                <w:rFonts w:ascii="Arial" w:hAnsi="Arial" w:cs="Arial"/>
                <w:sz w:val="24"/>
                <w:szCs w:val="24"/>
              </w:rPr>
              <w:t>Единица измерения (градация)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A0AF6D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Весовой коэффициент направления/оценка по показателю</w:t>
            </w:r>
          </w:p>
        </w:tc>
        <w:tc>
          <w:tcPr>
            <w:tcW w:w="709" w:type="dxa"/>
            <w:shd w:val="clear" w:color="auto" w:fill="auto"/>
          </w:tcPr>
          <w:p w14:paraId="5476CA27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Расчетная величина показателя</w:t>
            </w:r>
          </w:p>
        </w:tc>
      </w:tr>
      <w:tr w:rsidR="007A4C2D" w:rsidRPr="007A4C2D" w14:paraId="7F6001EC" w14:textId="77777777" w:rsidTr="00CA051F">
        <w:trPr>
          <w:jc w:val="center"/>
        </w:trPr>
        <w:tc>
          <w:tcPr>
            <w:tcW w:w="7501" w:type="dxa"/>
            <w:gridSpan w:val="4"/>
          </w:tcPr>
          <w:p w14:paraId="7484818C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1. Оценка качества исполнения бюджета в части расходов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6ACCAD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709" w:type="dxa"/>
            <w:shd w:val="clear" w:color="auto" w:fill="auto"/>
          </w:tcPr>
          <w:p w14:paraId="0E3AC338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7856DF81" w14:textId="77777777" w:rsidTr="00CA051F">
        <w:trPr>
          <w:jc w:val="center"/>
        </w:trPr>
        <w:tc>
          <w:tcPr>
            <w:tcW w:w="567" w:type="dxa"/>
            <w:vMerge w:val="restart"/>
          </w:tcPr>
          <w:p w14:paraId="2136BEFC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Р1</w:t>
            </w:r>
          </w:p>
        </w:tc>
        <w:tc>
          <w:tcPr>
            <w:tcW w:w="2154" w:type="dxa"/>
            <w:vMerge w:val="restart"/>
          </w:tcPr>
          <w:p w14:paraId="4C4993F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Уровень исполнения Учреждением доведенных лимитов бюджетных обязательств за отчетный финансовый год</w:t>
            </w:r>
          </w:p>
        </w:tc>
        <w:tc>
          <w:tcPr>
            <w:tcW w:w="2626" w:type="dxa"/>
            <w:vMerge w:val="restart"/>
          </w:tcPr>
          <w:p w14:paraId="3DBDB94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Р1 =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Ркр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Рлбо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14:paraId="3279B72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02733AC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Ркр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- кассовые расходы учреждения за счет средств местного бюджета за отчетный период; </w:t>
            </w:r>
          </w:p>
          <w:p w14:paraId="19A2398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Рлбо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- уточненный план учреждения по лимитам бюджетных обязательств за счет средств местного бюджета на отчетный финансовый год</w:t>
            </w:r>
          </w:p>
        </w:tc>
        <w:tc>
          <w:tcPr>
            <w:tcW w:w="2154" w:type="dxa"/>
          </w:tcPr>
          <w:p w14:paraId="7F8514E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F80E41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EBB73D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2616275B" w14:textId="77777777" w:rsidTr="00CA051F">
        <w:trPr>
          <w:jc w:val="center"/>
        </w:trPr>
        <w:tc>
          <w:tcPr>
            <w:tcW w:w="567" w:type="dxa"/>
            <w:vMerge/>
          </w:tcPr>
          <w:p w14:paraId="37C95C4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2E54EA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720848F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2E4312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Р1 = 100%</w:t>
            </w:r>
          </w:p>
        </w:tc>
        <w:tc>
          <w:tcPr>
            <w:tcW w:w="1134" w:type="dxa"/>
          </w:tcPr>
          <w:p w14:paraId="473F788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14:paraId="68FF52B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2CBB5D68" w14:textId="77777777" w:rsidTr="00CA051F">
        <w:trPr>
          <w:jc w:val="center"/>
        </w:trPr>
        <w:tc>
          <w:tcPr>
            <w:tcW w:w="567" w:type="dxa"/>
            <w:vMerge/>
          </w:tcPr>
          <w:p w14:paraId="3AF089D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8E5481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4F0B504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01491C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95% &lt;= Р1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100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0299081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14:paraId="45997F7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E463A0C" w14:textId="77777777" w:rsidTr="00CA051F">
        <w:trPr>
          <w:jc w:val="center"/>
        </w:trPr>
        <w:tc>
          <w:tcPr>
            <w:tcW w:w="567" w:type="dxa"/>
            <w:vMerge/>
          </w:tcPr>
          <w:p w14:paraId="2AFB379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028FBF4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5FA89A3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2322BD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90% &lt;= Р1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95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9C9D158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0E70F3D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555A76CA" w14:textId="77777777" w:rsidTr="00CA051F">
        <w:trPr>
          <w:jc w:val="center"/>
        </w:trPr>
        <w:tc>
          <w:tcPr>
            <w:tcW w:w="567" w:type="dxa"/>
            <w:vMerge/>
          </w:tcPr>
          <w:p w14:paraId="072D9CC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BE43D8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7E196FE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0E8027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85% &lt;= Р1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90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FB32C3A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14:paraId="27B4923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534C06F" w14:textId="77777777" w:rsidTr="00CA051F">
        <w:trPr>
          <w:jc w:val="center"/>
        </w:trPr>
        <w:tc>
          <w:tcPr>
            <w:tcW w:w="567" w:type="dxa"/>
            <w:vMerge/>
          </w:tcPr>
          <w:p w14:paraId="0A8BF44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62834C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3F7D3AA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23F6D9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80% &lt;= Р1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85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65BDC5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14:paraId="5D2024E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016F3F23" w14:textId="77777777" w:rsidTr="00CA051F">
        <w:trPr>
          <w:jc w:val="center"/>
        </w:trPr>
        <w:tc>
          <w:tcPr>
            <w:tcW w:w="567" w:type="dxa"/>
            <w:vMerge/>
          </w:tcPr>
          <w:p w14:paraId="43C7283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A5F4B5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44D9C4E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164E27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Р1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80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6518AD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4147FAD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52BD986" w14:textId="77777777" w:rsidTr="00CA051F">
        <w:trPr>
          <w:jc w:val="center"/>
        </w:trPr>
        <w:tc>
          <w:tcPr>
            <w:tcW w:w="7501" w:type="dxa"/>
            <w:gridSpan w:val="4"/>
          </w:tcPr>
          <w:p w14:paraId="23D5CF3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2. Оценка управления обязательствами в процессе исполнения бюджета</w:t>
            </w:r>
          </w:p>
        </w:tc>
        <w:tc>
          <w:tcPr>
            <w:tcW w:w="1134" w:type="dxa"/>
          </w:tcPr>
          <w:p w14:paraId="5C7A94D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14:paraId="65AC119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21D0EBD" w14:textId="77777777" w:rsidTr="00CA051F">
        <w:trPr>
          <w:jc w:val="center"/>
        </w:trPr>
        <w:tc>
          <w:tcPr>
            <w:tcW w:w="567" w:type="dxa"/>
            <w:vMerge w:val="restart"/>
          </w:tcPr>
          <w:p w14:paraId="4E44B35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Р2</w:t>
            </w:r>
          </w:p>
        </w:tc>
        <w:tc>
          <w:tcPr>
            <w:tcW w:w="2154" w:type="dxa"/>
            <w:vMerge w:val="restart"/>
          </w:tcPr>
          <w:p w14:paraId="3CA0B2E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Наличие у учреждения просроченной дебиторской задолженности</w:t>
            </w:r>
          </w:p>
        </w:tc>
        <w:tc>
          <w:tcPr>
            <w:tcW w:w="2626" w:type="dxa"/>
            <w:vMerge w:val="restart"/>
          </w:tcPr>
          <w:p w14:paraId="7BFCE8E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Р2 =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Дпроср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3080496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448CB99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Дпроср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- объем просроченной дебиторской задолженности учреждения по расчетам с дебиторами по данным на отчетную дату</w:t>
            </w:r>
          </w:p>
        </w:tc>
        <w:tc>
          <w:tcPr>
            <w:tcW w:w="2154" w:type="dxa"/>
          </w:tcPr>
          <w:p w14:paraId="65B82F5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14:paraId="65FD0ED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8305AE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2542BD53" w14:textId="77777777" w:rsidTr="00CA051F">
        <w:trPr>
          <w:jc w:val="center"/>
        </w:trPr>
        <w:tc>
          <w:tcPr>
            <w:tcW w:w="567" w:type="dxa"/>
            <w:vMerge/>
          </w:tcPr>
          <w:p w14:paraId="1FCB3DE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5313A20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333D080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76A6BB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Р2 = 0</w:t>
            </w:r>
          </w:p>
        </w:tc>
        <w:tc>
          <w:tcPr>
            <w:tcW w:w="1134" w:type="dxa"/>
          </w:tcPr>
          <w:p w14:paraId="58B3C7B0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14:paraId="0400943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F58F7CD" w14:textId="77777777" w:rsidTr="00CA051F">
        <w:trPr>
          <w:jc w:val="center"/>
        </w:trPr>
        <w:tc>
          <w:tcPr>
            <w:tcW w:w="567" w:type="dxa"/>
            <w:vMerge/>
          </w:tcPr>
          <w:p w14:paraId="0C65ED9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D58D54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13FA142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BE4DBF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2 &gt;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14:paraId="15D74F80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0011A0F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BF2243C" w14:textId="77777777" w:rsidTr="00CA051F">
        <w:trPr>
          <w:jc w:val="center"/>
        </w:trPr>
        <w:tc>
          <w:tcPr>
            <w:tcW w:w="567" w:type="dxa"/>
            <w:vMerge w:val="restart"/>
          </w:tcPr>
          <w:p w14:paraId="532745AB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Р3</w:t>
            </w:r>
          </w:p>
        </w:tc>
        <w:tc>
          <w:tcPr>
            <w:tcW w:w="2154" w:type="dxa"/>
            <w:vMerge w:val="restart"/>
          </w:tcPr>
          <w:p w14:paraId="24A8A29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Наличие у </w:t>
            </w: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учреждения просроченной кредиторской задолженности</w:t>
            </w:r>
          </w:p>
        </w:tc>
        <w:tc>
          <w:tcPr>
            <w:tcW w:w="2626" w:type="dxa"/>
            <w:vMerge w:val="restart"/>
          </w:tcPr>
          <w:p w14:paraId="7471484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 xml:space="preserve">Р3 =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Ктп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38EF919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59B0D24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Ктп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- объем просроченной кредиторской задолженности учреждения по расчетам с кредиторами по данным на отчетную дату</w:t>
            </w:r>
          </w:p>
        </w:tc>
        <w:tc>
          <w:tcPr>
            <w:tcW w:w="2154" w:type="dxa"/>
          </w:tcPr>
          <w:p w14:paraId="6F7FBCC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134" w:type="dxa"/>
          </w:tcPr>
          <w:p w14:paraId="1279964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D86EAF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EBFFA25" w14:textId="77777777" w:rsidTr="00CA051F">
        <w:trPr>
          <w:jc w:val="center"/>
        </w:trPr>
        <w:tc>
          <w:tcPr>
            <w:tcW w:w="567" w:type="dxa"/>
            <w:vMerge/>
          </w:tcPr>
          <w:p w14:paraId="3364E55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0BF28C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008B280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58BDCC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Р3 = 0</w:t>
            </w:r>
          </w:p>
        </w:tc>
        <w:tc>
          <w:tcPr>
            <w:tcW w:w="1134" w:type="dxa"/>
          </w:tcPr>
          <w:p w14:paraId="11A098C8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14:paraId="5911E66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537CDBE4" w14:textId="77777777" w:rsidTr="00CA051F">
        <w:trPr>
          <w:jc w:val="center"/>
        </w:trPr>
        <w:tc>
          <w:tcPr>
            <w:tcW w:w="567" w:type="dxa"/>
            <w:vMerge/>
          </w:tcPr>
          <w:p w14:paraId="45EC2E4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10B8A65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16D2798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38CF7A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3 &gt;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14:paraId="7206743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7CA4A5E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E415550" w14:textId="77777777" w:rsidTr="00CA051F">
        <w:trPr>
          <w:jc w:val="center"/>
        </w:trPr>
        <w:tc>
          <w:tcPr>
            <w:tcW w:w="7501" w:type="dxa"/>
            <w:gridSpan w:val="4"/>
          </w:tcPr>
          <w:p w14:paraId="780C9F5A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3. Оценка состояния, ведения учета и отчетности</w:t>
            </w:r>
          </w:p>
        </w:tc>
        <w:tc>
          <w:tcPr>
            <w:tcW w:w="1134" w:type="dxa"/>
          </w:tcPr>
          <w:p w14:paraId="174A449F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14:paraId="1737443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76CF3697" w14:textId="77777777" w:rsidTr="00CA051F">
        <w:trPr>
          <w:jc w:val="center"/>
        </w:trPr>
        <w:tc>
          <w:tcPr>
            <w:tcW w:w="567" w:type="dxa"/>
            <w:vMerge w:val="restart"/>
          </w:tcPr>
          <w:p w14:paraId="6B72BBA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Р4</w:t>
            </w:r>
          </w:p>
        </w:tc>
        <w:tc>
          <w:tcPr>
            <w:tcW w:w="2154" w:type="dxa"/>
            <w:vMerge w:val="restart"/>
          </w:tcPr>
          <w:p w14:paraId="2B95A42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Соблюдение сроков представления бюджетной отчетности Учреждением</w:t>
            </w:r>
          </w:p>
        </w:tc>
        <w:tc>
          <w:tcPr>
            <w:tcW w:w="2626" w:type="dxa"/>
            <w:vMerge w:val="restart"/>
          </w:tcPr>
          <w:p w14:paraId="26C62AC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Р4 =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Кдней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1B63F54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64C473B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Кдней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- количество дней отклонения даты представления отчетности от установленного срока</w:t>
            </w:r>
          </w:p>
        </w:tc>
        <w:tc>
          <w:tcPr>
            <w:tcW w:w="2154" w:type="dxa"/>
          </w:tcPr>
          <w:p w14:paraId="5F98EB2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14:paraId="0883358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CA9528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44847C8C" w14:textId="77777777" w:rsidTr="00CA051F">
        <w:trPr>
          <w:jc w:val="center"/>
        </w:trPr>
        <w:tc>
          <w:tcPr>
            <w:tcW w:w="567" w:type="dxa"/>
            <w:vMerge/>
          </w:tcPr>
          <w:p w14:paraId="066E383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D705FE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6B1B7E9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8D4AC7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Р4 = 0</w:t>
            </w:r>
          </w:p>
        </w:tc>
        <w:tc>
          <w:tcPr>
            <w:tcW w:w="1134" w:type="dxa"/>
          </w:tcPr>
          <w:p w14:paraId="31E84471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14:paraId="3696714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03148D28" w14:textId="77777777" w:rsidTr="00CA051F">
        <w:trPr>
          <w:jc w:val="center"/>
        </w:trPr>
        <w:tc>
          <w:tcPr>
            <w:tcW w:w="567" w:type="dxa"/>
            <w:vMerge/>
          </w:tcPr>
          <w:p w14:paraId="29AAD2D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19673CA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288D9AA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B72819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2 &lt;= Р4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0</w:t>
            </w:r>
            <w:proofErr w:type="gramEnd"/>
          </w:p>
        </w:tc>
        <w:tc>
          <w:tcPr>
            <w:tcW w:w="1134" w:type="dxa"/>
          </w:tcPr>
          <w:p w14:paraId="52E2229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4855150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0ECF3AD1" w14:textId="77777777" w:rsidTr="00CA051F">
        <w:trPr>
          <w:jc w:val="center"/>
        </w:trPr>
        <w:tc>
          <w:tcPr>
            <w:tcW w:w="567" w:type="dxa"/>
            <w:vMerge/>
          </w:tcPr>
          <w:p w14:paraId="4677E25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00320C6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1B12A72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5A2836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4 &gt;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14:paraId="36986D59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10A7C22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7A215B9A" w14:textId="77777777" w:rsidTr="00CA051F">
        <w:trPr>
          <w:jc w:val="center"/>
        </w:trPr>
        <w:tc>
          <w:tcPr>
            <w:tcW w:w="567" w:type="dxa"/>
            <w:vMerge w:val="restart"/>
          </w:tcPr>
          <w:p w14:paraId="3F101AB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2154" w:type="dxa"/>
            <w:vMerge w:val="restart"/>
          </w:tcPr>
          <w:p w14:paraId="67DD166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Наличие ошибок в формах бюджетной отчетности</w:t>
            </w:r>
          </w:p>
        </w:tc>
        <w:tc>
          <w:tcPr>
            <w:tcW w:w="2626" w:type="dxa"/>
            <w:vMerge w:val="restart"/>
          </w:tcPr>
          <w:p w14:paraId="27B12AF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Р5 =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Кошиб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52C8F18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01E6DF0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Кошиб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- количество допущенных Учреждением ошибок в формах бюджетной отчетности</w:t>
            </w:r>
          </w:p>
        </w:tc>
        <w:tc>
          <w:tcPr>
            <w:tcW w:w="2154" w:type="dxa"/>
          </w:tcPr>
          <w:p w14:paraId="1106C33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14:paraId="4B7D081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6ACB17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D87C01E" w14:textId="77777777" w:rsidTr="00CA051F">
        <w:trPr>
          <w:jc w:val="center"/>
        </w:trPr>
        <w:tc>
          <w:tcPr>
            <w:tcW w:w="567" w:type="dxa"/>
            <w:vMerge/>
          </w:tcPr>
          <w:p w14:paraId="6CC40B5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7F323A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05AC8A6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74744A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Р5 = 0</w:t>
            </w:r>
          </w:p>
        </w:tc>
        <w:tc>
          <w:tcPr>
            <w:tcW w:w="1134" w:type="dxa"/>
          </w:tcPr>
          <w:p w14:paraId="14207D7A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14:paraId="3D7A728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69923906" w14:textId="77777777" w:rsidTr="00CA051F">
        <w:trPr>
          <w:jc w:val="center"/>
        </w:trPr>
        <w:tc>
          <w:tcPr>
            <w:tcW w:w="567" w:type="dxa"/>
            <w:vMerge/>
          </w:tcPr>
          <w:p w14:paraId="7BE1FF0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2801E8B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6C48A1D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975C99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2 &lt;= Р5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0</w:t>
            </w:r>
            <w:proofErr w:type="gramEnd"/>
          </w:p>
        </w:tc>
        <w:tc>
          <w:tcPr>
            <w:tcW w:w="1134" w:type="dxa"/>
          </w:tcPr>
          <w:p w14:paraId="76C46678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679C130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4653ABE" w14:textId="77777777" w:rsidTr="00CA051F">
        <w:trPr>
          <w:jc w:val="center"/>
        </w:trPr>
        <w:tc>
          <w:tcPr>
            <w:tcW w:w="567" w:type="dxa"/>
            <w:vMerge/>
          </w:tcPr>
          <w:p w14:paraId="29A27A5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593C294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74097D0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B0EAB1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5 &gt;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14:paraId="6CC6960D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197764D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AE52738" w14:textId="77777777" w:rsidTr="00CA051F">
        <w:trPr>
          <w:jc w:val="center"/>
        </w:trPr>
        <w:tc>
          <w:tcPr>
            <w:tcW w:w="7501" w:type="dxa"/>
            <w:gridSpan w:val="4"/>
          </w:tcPr>
          <w:p w14:paraId="0A8B574E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4. Оценка качества управления активами</w:t>
            </w:r>
          </w:p>
        </w:tc>
        <w:tc>
          <w:tcPr>
            <w:tcW w:w="1134" w:type="dxa"/>
          </w:tcPr>
          <w:p w14:paraId="1EA0FB5E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14:paraId="20D8093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5C0CC22" w14:textId="77777777" w:rsidTr="00CA051F">
        <w:trPr>
          <w:jc w:val="center"/>
        </w:trPr>
        <w:tc>
          <w:tcPr>
            <w:tcW w:w="567" w:type="dxa"/>
            <w:vMerge w:val="restart"/>
          </w:tcPr>
          <w:p w14:paraId="641E4C5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Р6</w:t>
            </w:r>
          </w:p>
        </w:tc>
        <w:tc>
          <w:tcPr>
            <w:tcW w:w="2154" w:type="dxa"/>
            <w:vMerge w:val="restart"/>
          </w:tcPr>
          <w:p w14:paraId="7963538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626" w:type="dxa"/>
            <w:vMerge w:val="restart"/>
          </w:tcPr>
          <w:p w14:paraId="728895D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2154" w:type="dxa"/>
          </w:tcPr>
          <w:p w14:paraId="7CEA6373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Инвентаризация проводилась</w:t>
            </w:r>
          </w:p>
        </w:tc>
        <w:tc>
          <w:tcPr>
            <w:tcW w:w="1134" w:type="dxa"/>
          </w:tcPr>
          <w:p w14:paraId="46F6321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DEC1A7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2DC11A3" w14:textId="77777777" w:rsidTr="00CA051F">
        <w:trPr>
          <w:jc w:val="center"/>
        </w:trPr>
        <w:tc>
          <w:tcPr>
            <w:tcW w:w="567" w:type="dxa"/>
            <w:vMerge/>
          </w:tcPr>
          <w:p w14:paraId="2063FA1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67EE22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3CB603A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DB6D43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Инвентаризация не проводилась</w:t>
            </w:r>
          </w:p>
        </w:tc>
        <w:tc>
          <w:tcPr>
            <w:tcW w:w="1134" w:type="dxa"/>
          </w:tcPr>
          <w:p w14:paraId="59F824CF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FA9097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0D567344" w14:textId="77777777" w:rsidTr="00CA051F">
        <w:trPr>
          <w:jc w:val="center"/>
        </w:trPr>
        <w:tc>
          <w:tcPr>
            <w:tcW w:w="567" w:type="dxa"/>
            <w:vMerge w:val="restart"/>
          </w:tcPr>
          <w:p w14:paraId="3F9D6F09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Р7</w:t>
            </w:r>
          </w:p>
        </w:tc>
        <w:tc>
          <w:tcPr>
            <w:tcW w:w="2154" w:type="dxa"/>
            <w:vMerge w:val="restart"/>
          </w:tcPr>
          <w:p w14:paraId="15B9776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2626" w:type="dxa"/>
            <w:vMerge w:val="restart"/>
          </w:tcPr>
          <w:p w14:paraId="07274B3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Наличие в годовой бюджетной отчетности за отчетный финансовый год сведений о недостачах и хищениях муниципальной собственности</w:t>
            </w:r>
          </w:p>
        </w:tc>
        <w:tc>
          <w:tcPr>
            <w:tcW w:w="2154" w:type="dxa"/>
          </w:tcPr>
          <w:p w14:paraId="097C724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134" w:type="dxa"/>
          </w:tcPr>
          <w:p w14:paraId="06395269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14:paraId="601B2B3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4CF58A55" w14:textId="77777777" w:rsidTr="00CA051F">
        <w:trPr>
          <w:jc w:val="center"/>
        </w:trPr>
        <w:tc>
          <w:tcPr>
            <w:tcW w:w="567" w:type="dxa"/>
            <w:vMerge/>
          </w:tcPr>
          <w:p w14:paraId="4890C2B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48A6CC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7D7BCBA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140E33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  <w:tc>
          <w:tcPr>
            <w:tcW w:w="1134" w:type="dxa"/>
          </w:tcPr>
          <w:p w14:paraId="015A9B11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0BFB90F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5604BCE4" w14:textId="77777777" w:rsidTr="00CA051F">
        <w:trPr>
          <w:jc w:val="center"/>
        </w:trPr>
        <w:tc>
          <w:tcPr>
            <w:tcW w:w="7501" w:type="dxa"/>
            <w:gridSpan w:val="4"/>
          </w:tcPr>
          <w:p w14:paraId="02C8B71C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5. 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14:paraId="69256F4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14:paraId="5C2A18C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7CB0DD21" w14:textId="77777777" w:rsidTr="00CA051F">
        <w:trPr>
          <w:jc w:val="center"/>
        </w:trPr>
        <w:tc>
          <w:tcPr>
            <w:tcW w:w="567" w:type="dxa"/>
            <w:vMerge w:val="restart"/>
          </w:tcPr>
          <w:p w14:paraId="0ECF5EAF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Р8</w:t>
            </w:r>
          </w:p>
        </w:tc>
        <w:tc>
          <w:tcPr>
            <w:tcW w:w="2154" w:type="dxa"/>
            <w:vMerge w:val="restart"/>
          </w:tcPr>
          <w:p w14:paraId="4470099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Доля обоснованных жалоб в общем количестве закупок, проведенных конкурентными способами</w:t>
            </w:r>
          </w:p>
        </w:tc>
        <w:tc>
          <w:tcPr>
            <w:tcW w:w="2626" w:type="dxa"/>
            <w:vMerge w:val="restart"/>
          </w:tcPr>
          <w:p w14:paraId="192D7BB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Оценка данного показателя производится в следующем порядке:</w:t>
            </w:r>
          </w:p>
          <w:p w14:paraId="00EEFCD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6B67494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Р8 = К / К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конк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x 100%</w:t>
            </w:r>
          </w:p>
          <w:p w14:paraId="747416D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14:paraId="249C417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К - общее количество жалоб в УФАС, признанных обоснованными;</w:t>
            </w:r>
          </w:p>
          <w:p w14:paraId="19876D1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7A4C2D">
              <w:rPr>
                <w:rFonts w:ascii="Arial" w:hAnsi="Arial" w:cs="Arial"/>
                <w:sz w:val="24"/>
                <w:szCs w:val="24"/>
              </w:rPr>
              <w:t>конк</w:t>
            </w:r>
            <w:proofErr w:type="spellEnd"/>
            <w:r w:rsidRPr="007A4C2D">
              <w:rPr>
                <w:rFonts w:ascii="Arial" w:hAnsi="Arial" w:cs="Arial"/>
                <w:sz w:val="24"/>
                <w:szCs w:val="24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154" w:type="dxa"/>
          </w:tcPr>
          <w:p w14:paraId="7B70A11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AE0966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4F66C9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13880DF" w14:textId="77777777" w:rsidTr="00CA051F">
        <w:trPr>
          <w:jc w:val="center"/>
        </w:trPr>
        <w:tc>
          <w:tcPr>
            <w:tcW w:w="567" w:type="dxa"/>
            <w:vMerge/>
          </w:tcPr>
          <w:p w14:paraId="282039F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75D9A9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5D0174F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BF1125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Р8 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&lt; 1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A59F2BF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</w:tcPr>
          <w:p w14:paraId="37C23A0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0986719" w14:textId="77777777" w:rsidTr="00CA051F">
        <w:trPr>
          <w:jc w:val="center"/>
        </w:trPr>
        <w:tc>
          <w:tcPr>
            <w:tcW w:w="567" w:type="dxa"/>
            <w:vMerge/>
          </w:tcPr>
          <w:p w14:paraId="5FB4C78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5582C3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12A4F21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CE8AB2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 &lt;= Р8 &lt;= 5%</w:t>
            </w:r>
          </w:p>
        </w:tc>
        <w:tc>
          <w:tcPr>
            <w:tcW w:w="1134" w:type="dxa"/>
          </w:tcPr>
          <w:p w14:paraId="64FB03F5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14:paraId="0CD3B37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4565FFB1" w14:textId="77777777" w:rsidTr="00CA051F">
        <w:trPr>
          <w:jc w:val="center"/>
        </w:trPr>
        <w:tc>
          <w:tcPr>
            <w:tcW w:w="567" w:type="dxa"/>
            <w:vMerge/>
          </w:tcPr>
          <w:p w14:paraId="61B7EA8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67ACD23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6C0AA43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F4B7A7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A4C2D">
              <w:rPr>
                <w:rFonts w:ascii="Arial" w:hAnsi="Arial" w:cs="Arial"/>
                <w:sz w:val="24"/>
                <w:szCs w:val="24"/>
              </w:rPr>
              <w:t>8 &gt;</w:t>
            </w:r>
            <w:proofErr w:type="gramEnd"/>
            <w:r w:rsidRPr="007A4C2D">
              <w:rPr>
                <w:rFonts w:ascii="Arial" w:hAnsi="Arial" w:cs="Arial"/>
                <w:sz w:val="24"/>
                <w:szCs w:val="24"/>
              </w:rPr>
              <w:t xml:space="preserve"> 5%</w:t>
            </w:r>
          </w:p>
        </w:tc>
        <w:tc>
          <w:tcPr>
            <w:tcW w:w="1134" w:type="dxa"/>
          </w:tcPr>
          <w:p w14:paraId="3DA6445B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2E992D2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7F77D05A" w14:textId="77777777" w:rsidTr="00CA051F">
        <w:trPr>
          <w:jc w:val="center"/>
        </w:trPr>
        <w:tc>
          <w:tcPr>
            <w:tcW w:w="7501" w:type="dxa"/>
            <w:gridSpan w:val="4"/>
          </w:tcPr>
          <w:p w14:paraId="750F10EC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6. Оценка прозрачности бюджетного процесса</w:t>
            </w:r>
          </w:p>
        </w:tc>
        <w:tc>
          <w:tcPr>
            <w:tcW w:w="1134" w:type="dxa"/>
          </w:tcPr>
          <w:p w14:paraId="5E0935F4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14:paraId="2267B42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5F2EC83C" w14:textId="77777777" w:rsidTr="00CA051F">
        <w:trPr>
          <w:jc w:val="center"/>
        </w:trPr>
        <w:tc>
          <w:tcPr>
            <w:tcW w:w="567" w:type="dxa"/>
            <w:vMerge w:val="restart"/>
          </w:tcPr>
          <w:p w14:paraId="3280FAC4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Р9</w:t>
            </w:r>
          </w:p>
        </w:tc>
        <w:tc>
          <w:tcPr>
            <w:tcW w:w="2154" w:type="dxa"/>
            <w:vMerge w:val="restart"/>
          </w:tcPr>
          <w:p w14:paraId="1921049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Опубликование учреждением на официальном сайте Российской Федерации для размещения информации о государственных (муниципальных) учреждениях (bus.gov.ru) отчета об исполнении бюджета за отчетный период</w:t>
            </w:r>
          </w:p>
        </w:tc>
        <w:tc>
          <w:tcPr>
            <w:tcW w:w="2626" w:type="dxa"/>
            <w:vMerge w:val="restart"/>
          </w:tcPr>
          <w:p w14:paraId="22BA41C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Оценивается наличие на сайте (bus.gov.ru) отчета об исполнении бюджета за отчетный период</w:t>
            </w:r>
          </w:p>
        </w:tc>
        <w:tc>
          <w:tcPr>
            <w:tcW w:w="2154" w:type="dxa"/>
          </w:tcPr>
          <w:p w14:paraId="5E7AC4E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Опубликовано</w:t>
            </w:r>
          </w:p>
        </w:tc>
        <w:tc>
          <w:tcPr>
            <w:tcW w:w="1134" w:type="dxa"/>
          </w:tcPr>
          <w:p w14:paraId="26E11961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49765F2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61C0EDED" w14:textId="77777777" w:rsidTr="00CA051F">
        <w:trPr>
          <w:jc w:val="center"/>
        </w:trPr>
        <w:tc>
          <w:tcPr>
            <w:tcW w:w="567" w:type="dxa"/>
            <w:vMerge/>
          </w:tcPr>
          <w:p w14:paraId="20C47F0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2D4A62E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19C1CBB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AB1902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Не опубликовано</w:t>
            </w:r>
          </w:p>
        </w:tc>
        <w:tc>
          <w:tcPr>
            <w:tcW w:w="1134" w:type="dxa"/>
          </w:tcPr>
          <w:p w14:paraId="48F45CD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99BBA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669095A4" w14:textId="77777777" w:rsidTr="00CA051F">
        <w:trPr>
          <w:jc w:val="center"/>
        </w:trPr>
        <w:tc>
          <w:tcPr>
            <w:tcW w:w="7501" w:type="dxa"/>
            <w:gridSpan w:val="4"/>
          </w:tcPr>
          <w:p w14:paraId="41748B64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7. Оценка организации системы контроля</w:t>
            </w:r>
          </w:p>
        </w:tc>
        <w:tc>
          <w:tcPr>
            <w:tcW w:w="1134" w:type="dxa"/>
          </w:tcPr>
          <w:p w14:paraId="2F14638E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14:paraId="3C3C0B7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3E6ACA98" w14:textId="77777777" w:rsidTr="00CA051F">
        <w:trPr>
          <w:jc w:val="center"/>
        </w:trPr>
        <w:tc>
          <w:tcPr>
            <w:tcW w:w="567" w:type="dxa"/>
            <w:vMerge w:val="restart"/>
          </w:tcPr>
          <w:p w14:paraId="53C9A45F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Р10</w:t>
            </w:r>
          </w:p>
        </w:tc>
        <w:tc>
          <w:tcPr>
            <w:tcW w:w="2154" w:type="dxa"/>
            <w:vMerge w:val="restart"/>
          </w:tcPr>
          <w:p w14:paraId="79B3AAA6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Наличие у Учреждения нарушений требований бюджетного законодательства, финансовой дисциплины, а также фактов </w:t>
            </w: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2626" w:type="dxa"/>
            <w:vMerge w:val="restart"/>
          </w:tcPr>
          <w:p w14:paraId="7CA68FD9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Оценивается наличие или отсутствие фактов выявленных нарушений (в том числе при проведении внутриведомственных проверок).</w:t>
            </w:r>
          </w:p>
          <w:p w14:paraId="1CE96741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При расчете </w:t>
            </w: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показателя по итогам года учитываются данные </w:t>
            </w:r>
            <w:hyperlink r:id="rId9">
              <w:r w:rsidRPr="007A4C2D">
                <w:rPr>
                  <w:rFonts w:ascii="Arial" w:hAnsi="Arial" w:cs="Arial"/>
                  <w:sz w:val="24"/>
                  <w:szCs w:val="24"/>
                </w:rPr>
                <w:t>формы 0503160</w:t>
              </w:r>
            </w:hyperlink>
            <w:r w:rsidRPr="007A4C2D">
              <w:rPr>
                <w:rFonts w:ascii="Arial" w:hAnsi="Arial" w:cs="Arial"/>
                <w:sz w:val="24"/>
                <w:szCs w:val="24"/>
              </w:rPr>
              <w:t>, утвержденной приказом Министерства финансов Российской Федерации от 28 декабря 2010 года № 191н</w:t>
            </w:r>
          </w:p>
        </w:tc>
        <w:tc>
          <w:tcPr>
            <w:tcW w:w="2154" w:type="dxa"/>
          </w:tcPr>
          <w:p w14:paraId="412ADFF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В ходе контрольных мероприятий у учреждения не выявлены нарушения</w:t>
            </w:r>
          </w:p>
        </w:tc>
        <w:tc>
          <w:tcPr>
            <w:tcW w:w="1134" w:type="dxa"/>
          </w:tcPr>
          <w:p w14:paraId="24DFA94E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14:paraId="336ED83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5B377997" w14:textId="77777777" w:rsidTr="00CA051F">
        <w:trPr>
          <w:jc w:val="center"/>
        </w:trPr>
        <w:tc>
          <w:tcPr>
            <w:tcW w:w="567" w:type="dxa"/>
            <w:vMerge/>
          </w:tcPr>
          <w:p w14:paraId="21EAFDA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F12316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07FF3E87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60E744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В ходе контрольных </w:t>
            </w: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мероприятий у учреждения выявлены нарушения</w:t>
            </w:r>
          </w:p>
        </w:tc>
        <w:tc>
          <w:tcPr>
            <w:tcW w:w="1134" w:type="dxa"/>
          </w:tcPr>
          <w:p w14:paraId="53904460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Merge/>
          </w:tcPr>
          <w:p w14:paraId="609BFCA0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25CF68EF" w14:textId="77777777" w:rsidTr="00CA051F">
        <w:trPr>
          <w:jc w:val="center"/>
        </w:trPr>
        <w:tc>
          <w:tcPr>
            <w:tcW w:w="567" w:type="dxa"/>
            <w:vMerge w:val="restart"/>
          </w:tcPr>
          <w:p w14:paraId="7A406C2B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Р11</w:t>
            </w:r>
          </w:p>
        </w:tc>
        <w:tc>
          <w:tcPr>
            <w:tcW w:w="2154" w:type="dxa"/>
            <w:vMerge w:val="restart"/>
          </w:tcPr>
          <w:p w14:paraId="1482B76B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2626" w:type="dxa"/>
            <w:vMerge w:val="restart"/>
          </w:tcPr>
          <w:p w14:paraId="75C338D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 Учреждения (в том числе при проведении внутриведомственных проверок).</w:t>
            </w:r>
          </w:p>
          <w:p w14:paraId="5D68A06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 xml:space="preserve">При расчете показателя по итогам года учитываются данные </w:t>
            </w:r>
            <w:hyperlink r:id="rId10">
              <w:r w:rsidRPr="007A4C2D">
                <w:rPr>
                  <w:rFonts w:ascii="Arial" w:hAnsi="Arial" w:cs="Arial"/>
                  <w:sz w:val="24"/>
                  <w:szCs w:val="24"/>
                </w:rPr>
                <w:t>формы 0503160</w:t>
              </w:r>
            </w:hyperlink>
            <w:r w:rsidRPr="007A4C2D">
              <w:rPr>
                <w:rFonts w:ascii="Arial" w:hAnsi="Arial" w:cs="Arial"/>
                <w:sz w:val="24"/>
                <w:szCs w:val="24"/>
              </w:rPr>
              <w:t>, утвержденной приказом Министерства финансов Российской Федерации от 28 декабря 2010 года № 191н)</w:t>
            </w:r>
          </w:p>
        </w:tc>
        <w:tc>
          <w:tcPr>
            <w:tcW w:w="2154" w:type="dxa"/>
          </w:tcPr>
          <w:p w14:paraId="11DEFCB8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В ходе контрольных мероприятий у Учреждения не выявлены факты нецелевого и (или) неэффективного использования бюджетных средств и (или) наличия нарушений действующего законодательства</w:t>
            </w:r>
          </w:p>
        </w:tc>
        <w:tc>
          <w:tcPr>
            <w:tcW w:w="1134" w:type="dxa"/>
          </w:tcPr>
          <w:p w14:paraId="3291DC2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14:paraId="20B6F485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C2D" w:rsidRPr="007A4C2D" w14:paraId="130CF047" w14:textId="77777777" w:rsidTr="00CA051F">
        <w:trPr>
          <w:jc w:val="center"/>
        </w:trPr>
        <w:tc>
          <w:tcPr>
            <w:tcW w:w="567" w:type="dxa"/>
            <w:vMerge/>
          </w:tcPr>
          <w:p w14:paraId="20F971C4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1C8E36FC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14:paraId="16E01FAA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F2B867D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В ходе контрольных мероприятий у Учреждения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14:paraId="33D3390F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таблица № 7 формы 0503160 не представлена, а в пояснительной записке отсутствуют необходимые пояснения</w:t>
            </w:r>
          </w:p>
        </w:tc>
        <w:tc>
          <w:tcPr>
            <w:tcW w:w="1134" w:type="dxa"/>
          </w:tcPr>
          <w:p w14:paraId="4940D18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14:paraId="56B258FE" w14:textId="77777777" w:rsidR="007A4C2D" w:rsidRPr="007A4C2D" w:rsidRDefault="007A4C2D" w:rsidP="00CA05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A8BC3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C80ABFA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F5284A3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BB753EE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31BAEE5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811746F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Приложение 2</w:t>
      </w:r>
    </w:p>
    <w:p w14:paraId="00ACC016" w14:textId="77777777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к Порядку проведения мониторинга качества финансового менеджмента</w:t>
      </w:r>
    </w:p>
    <w:p w14:paraId="7E51C5D5" w14:textId="77777777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в отношении муниципальных учреждений, подведомственных</w:t>
      </w:r>
    </w:p>
    <w:p w14:paraId="221F8547" w14:textId="65F4CABC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Россошинского </w:t>
      </w:r>
      <w:r w:rsidRPr="007A4C2D">
        <w:rPr>
          <w:rFonts w:ascii="Arial" w:hAnsi="Arial" w:cs="Arial"/>
          <w:sz w:val="24"/>
          <w:szCs w:val="24"/>
        </w:rPr>
        <w:t>сельского поселения</w:t>
      </w:r>
    </w:p>
    <w:p w14:paraId="2E48AE6A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557E622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8248716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317"/>
      <w:bookmarkEnd w:id="6"/>
      <w:r w:rsidRPr="007A4C2D">
        <w:rPr>
          <w:rFonts w:ascii="Arial" w:hAnsi="Arial" w:cs="Arial"/>
          <w:sz w:val="24"/>
          <w:szCs w:val="24"/>
        </w:rPr>
        <w:t>РЕЗУЛЬТАТЫ</w:t>
      </w:r>
    </w:p>
    <w:p w14:paraId="7C5F1D92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МОНИТОРИНГА КАЧЕСТВА ФИНАНСОВОГО МЕНЕДЖМЕНТА</w:t>
      </w:r>
    </w:p>
    <w:p w14:paraId="67FE6E49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6D9D74A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(наименование учреждения)</w:t>
      </w:r>
    </w:p>
    <w:p w14:paraId="0E24F386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_____________________________________</w:t>
      </w:r>
    </w:p>
    <w:p w14:paraId="3A9F13A7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(период)</w:t>
      </w:r>
    </w:p>
    <w:p w14:paraId="03C1BB73" w14:textId="77777777" w:rsidR="007A4C2D" w:rsidRPr="007A4C2D" w:rsidRDefault="007A4C2D" w:rsidP="007A4C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2835"/>
      </w:tblGrid>
      <w:tr w:rsidR="007A4C2D" w:rsidRPr="007A4C2D" w14:paraId="3A510C6B" w14:textId="77777777" w:rsidTr="00CA051F">
        <w:tc>
          <w:tcPr>
            <w:tcW w:w="680" w:type="dxa"/>
          </w:tcPr>
          <w:p w14:paraId="3A40CCB8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2FA938C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556" w:type="dxa"/>
          </w:tcPr>
          <w:p w14:paraId="41FB407E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14:paraId="5EE60B6C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7A4C2D" w:rsidRPr="007A4C2D" w14:paraId="2B0C569D" w14:textId="77777777" w:rsidTr="00CA051F">
        <w:tc>
          <w:tcPr>
            <w:tcW w:w="680" w:type="dxa"/>
          </w:tcPr>
          <w:p w14:paraId="52564B1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538AE87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30467BC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13638B2C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DECB0F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20E181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A77F0CD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65DA146" w14:textId="7B127219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DB02731" w14:textId="39DC2AE3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E66271F" w14:textId="3FF7B63D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D17242B" w14:textId="1BD34F94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A09EF6" w14:textId="70FEEDB3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EF1DDEA" w14:textId="1FDB5DCF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AA9528" w14:textId="5428F9E5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307A247" w14:textId="16E960B3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22F83E1" w14:textId="43E301D7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CA6A4C" w14:textId="4E5CD39B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2EADA9" w14:textId="4BC909C1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A881763" w14:textId="51F62ED8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C6FF44D" w14:textId="1DFC1407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99134D" w14:textId="0D866B1C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8C7C77E" w14:textId="233D2110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2A390D" w14:textId="1DDBAA8D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F2A9C65" w14:textId="70BE98DE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FB761B" w14:textId="7BEED494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45E2BC0" w14:textId="7BC1337F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E18BAB" w14:textId="10B7F4C4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35CE47" w14:textId="37377A25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55BD1F" w14:textId="02454CBF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9DDFE1" w14:textId="3EA27FD3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0E9E43" w14:textId="7ADA5DA8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47F6D6" w14:textId="31D52C83" w:rsid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A195CFA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00A1C4" w14:textId="77777777" w:rsidR="007A4C2D" w:rsidRPr="007A4C2D" w:rsidRDefault="007A4C2D" w:rsidP="007A4C2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204AC3E8" w14:textId="77777777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к Порядку проведения мониторинга качества финансового менеджмента</w:t>
      </w:r>
    </w:p>
    <w:p w14:paraId="6F4A5DBD" w14:textId="77777777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в отношении муниципальных учреждений, подведомственных</w:t>
      </w:r>
    </w:p>
    <w:p w14:paraId="12FB2049" w14:textId="60C9F9F1" w:rsidR="007A4C2D" w:rsidRPr="007A4C2D" w:rsidRDefault="007A4C2D" w:rsidP="007A4C2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Россошинского </w:t>
      </w:r>
      <w:r w:rsidRPr="007A4C2D">
        <w:rPr>
          <w:rFonts w:ascii="Arial" w:hAnsi="Arial" w:cs="Arial"/>
          <w:sz w:val="24"/>
          <w:szCs w:val="24"/>
        </w:rPr>
        <w:t>сельского поселения</w:t>
      </w:r>
    </w:p>
    <w:p w14:paraId="4712577A" w14:textId="77777777" w:rsidR="007A4C2D" w:rsidRPr="007A4C2D" w:rsidRDefault="007A4C2D" w:rsidP="007A4C2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345"/>
      <w:bookmarkEnd w:id="7"/>
      <w:r w:rsidRPr="007A4C2D">
        <w:rPr>
          <w:rFonts w:ascii="Arial" w:hAnsi="Arial" w:cs="Arial"/>
          <w:sz w:val="24"/>
          <w:szCs w:val="24"/>
        </w:rPr>
        <w:t xml:space="preserve">                            </w:t>
      </w:r>
    </w:p>
    <w:p w14:paraId="25B2BDB0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14:paraId="5523BEA9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РЕЙТИНГ УЧРЕЖДЕНИЙ</w:t>
      </w:r>
    </w:p>
    <w:p w14:paraId="57563C4C" w14:textId="77777777" w:rsidR="007A4C2D" w:rsidRPr="007A4C2D" w:rsidRDefault="007A4C2D" w:rsidP="007A4C2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A4C2D">
        <w:rPr>
          <w:rFonts w:ascii="Arial" w:hAnsi="Arial" w:cs="Arial"/>
          <w:sz w:val="24"/>
          <w:szCs w:val="24"/>
        </w:rPr>
        <w:t>ПО КАЧЕСТВУ ФИНАНСОВОГО МЕНЕДЖМЕНТА</w:t>
      </w:r>
    </w:p>
    <w:p w14:paraId="225426D3" w14:textId="77777777" w:rsidR="007A4C2D" w:rsidRPr="007A4C2D" w:rsidRDefault="007A4C2D" w:rsidP="007A4C2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644"/>
        <w:gridCol w:w="3402"/>
      </w:tblGrid>
      <w:tr w:rsidR="007A4C2D" w:rsidRPr="007A4C2D" w14:paraId="523AA106" w14:textId="77777777" w:rsidTr="00CA051F">
        <w:tc>
          <w:tcPr>
            <w:tcW w:w="567" w:type="dxa"/>
          </w:tcPr>
          <w:p w14:paraId="11621FC2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C69044E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58" w:type="dxa"/>
          </w:tcPr>
          <w:p w14:paraId="63D71254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Название учреждения</w:t>
            </w:r>
          </w:p>
        </w:tc>
        <w:tc>
          <w:tcPr>
            <w:tcW w:w="1644" w:type="dxa"/>
          </w:tcPr>
          <w:p w14:paraId="4CE7133B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Рейтинговая оценка</w:t>
            </w:r>
          </w:p>
        </w:tc>
        <w:tc>
          <w:tcPr>
            <w:tcW w:w="3402" w:type="dxa"/>
          </w:tcPr>
          <w:p w14:paraId="57D99BCB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Суммарная оценка качества финансового менеджмента</w:t>
            </w:r>
          </w:p>
        </w:tc>
      </w:tr>
      <w:tr w:rsidR="007A4C2D" w:rsidRPr="007A4C2D" w14:paraId="08FECE16" w14:textId="77777777" w:rsidTr="00CA051F">
        <w:tc>
          <w:tcPr>
            <w:tcW w:w="567" w:type="dxa"/>
          </w:tcPr>
          <w:p w14:paraId="2E403AB3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14:paraId="71189E7F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58855430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DFB9E91" w14:textId="77777777" w:rsidR="007A4C2D" w:rsidRPr="007A4C2D" w:rsidRDefault="007A4C2D" w:rsidP="00CA051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C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3234D851" w14:textId="77777777" w:rsidR="007A4C2D" w:rsidRPr="007A4C2D" w:rsidRDefault="007A4C2D" w:rsidP="007A4C2D">
      <w:pPr>
        <w:rPr>
          <w:rFonts w:ascii="Arial" w:hAnsi="Arial" w:cs="Arial"/>
          <w:sz w:val="24"/>
          <w:szCs w:val="24"/>
        </w:rPr>
      </w:pPr>
    </w:p>
    <w:p w14:paraId="09AD238A" w14:textId="77777777" w:rsidR="007A4C2D" w:rsidRPr="007A4C2D" w:rsidRDefault="007A4C2D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7A4C2D" w:rsidRPr="007A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5C3243"/>
    <w:multiLevelType w:val="hybridMultilevel"/>
    <w:tmpl w:val="F89E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7F37"/>
    <w:multiLevelType w:val="hybridMultilevel"/>
    <w:tmpl w:val="8FE0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E"/>
    <w:rsid w:val="0001057D"/>
    <w:rsid w:val="000E25B6"/>
    <w:rsid w:val="00247AF1"/>
    <w:rsid w:val="002C2155"/>
    <w:rsid w:val="00312506"/>
    <w:rsid w:val="00362EF2"/>
    <w:rsid w:val="004056D9"/>
    <w:rsid w:val="004B233B"/>
    <w:rsid w:val="004F4373"/>
    <w:rsid w:val="005121A6"/>
    <w:rsid w:val="005F0F76"/>
    <w:rsid w:val="00642FDA"/>
    <w:rsid w:val="007A4C2D"/>
    <w:rsid w:val="007C79D2"/>
    <w:rsid w:val="00932E19"/>
    <w:rsid w:val="00AE4B59"/>
    <w:rsid w:val="00C267EA"/>
    <w:rsid w:val="00CA7C79"/>
    <w:rsid w:val="00D5715E"/>
    <w:rsid w:val="00D936E6"/>
    <w:rsid w:val="00DF4CAC"/>
    <w:rsid w:val="00E8786E"/>
    <w:rsid w:val="00ED4490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D549"/>
  <w15:docId w15:val="{F84B4E9F-C91F-47EA-ADF4-0CC0952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A4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7A4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7A4C2D"/>
    <w:pPr>
      <w:ind w:left="720"/>
      <w:contextualSpacing/>
    </w:pPr>
  </w:style>
  <w:style w:type="paragraph" w:customStyle="1" w:styleId="ConsPlusNonformat">
    <w:name w:val="ConsPlusNonformat"/>
    <w:rsid w:val="007A4C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015A238B7362B30450FAFEC2072E833E64BFB33C8A0577D6A3A8BB8641A1B99716307BBFA8446F280A4085952A38DCADF5BE8E3A8DDa9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1015A238B7362B30450FAFEC2072E833E64BFB33C8A0577D6A3A8BB8641A1B99716300B4F78646F280A4085952A38DCADF5BE8E3A8DDa9K" TargetMode="External"/><Relationship Id="rId10" Type="http://schemas.openxmlformats.org/officeDocument/2006/relationships/hyperlink" Target="consultantplus://offline/ref=C93A7C09CA74086146E1F90850D18EF33BFDE080263F6DF45673C90BDD3E97A7F1A0C90D3E6F718731D93E37DC05E29C5C58042563956EBAE1a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A7C09CA74086146E1F90850D18EF33BFDE080263F6DF45673C90BDD3E97A7F1A0C90D3E6F718731D93E37DC05E29C5C58042563956EBAE1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2023-04-12T07:40:00Z</cp:lastPrinted>
  <dcterms:created xsi:type="dcterms:W3CDTF">2023-05-11T11:15:00Z</dcterms:created>
  <dcterms:modified xsi:type="dcterms:W3CDTF">2023-09-21T05:31:00Z</dcterms:modified>
</cp:coreProperties>
</file>