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A9F9E" w14:textId="77777777" w:rsidR="00E8786E" w:rsidRPr="00A50FD7" w:rsidRDefault="005121A6" w:rsidP="005121A6">
      <w:pPr>
        <w:widowControl w:val="0"/>
        <w:suppressAutoHyphens/>
        <w:autoSpaceDE w:val="0"/>
        <w:spacing w:after="0" w:line="240" w:lineRule="auto"/>
        <w:jc w:val="center"/>
        <w:rPr>
          <w:rFonts w:ascii="Arial" w:eastAsia="Times New Roman" w:hAnsi="Arial" w:cs="Arial"/>
          <w:b/>
          <w:sz w:val="24"/>
          <w:szCs w:val="24"/>
          <w:lang w:eastAsia="ar-SA"/>
        </w:rPr>
      </w:pPr>
      <w:r w:rsidRPr="00A50FD7">
        <w:rPr>
          <w:rFonts w:ascii="Arial" w:eastAsia="Times New Roman" w:hAnsi="Arial" w:cs="Arial"/>
          <w:b/>
          <w:sz w:val="24"/>
          <w:szCs w:val="24"/>
          <w:lang w:eastAsia="ar-SA"/>
        </w:rPr>
        <w:t xml:space="preserve">АДМИНИСТРАЦИЯ  </w:t>
      </w:r>
    </w:p>
    <w:p w14:paraId="2DFA6450" w14:textId="77777777" w:rsidR="005121A6" w:rsidRPr="00A50FD7" w:rsidRDefault="005121A6" w:rsidP="00E8786E">
      <w:pPr>
        <w:widowControl w:val="0"/>
        <w:suppressAutoHyphens/>
        <w:autoSpaceDE w:val="0"/>
        <w:spacing w:after="0" w:line="240" w:lineRule="auto"/>
        <w:jc w:val="center"/>
        <w:rPr>
          <w:rFonts w:ascii="Arial" w:eastAsia="Times New Roman" w:hAnsi="Arial" w:cs="Arial"/>
          <w:b/>
          <w:sz w:val="24"/>
          <w:szCs w:val="24"/>
          <w:lang w:eastAsia="ar-SA"/>
        </w:rPr>
      </w:pPr>
      <w:r w:rsidRPr="00A50FD7">
        <w:rPr>
          <w:rFonts w:ascii="Arial" w:eastAsia="Times New Roman" w:hAnsi="Arial" w:cs="Arial"/>
          <w:b/>
          <w:sz w:val="24"/>
          <w:szCs w:val="24"/>
          <w:lang w:eastAsia="ar-SA"/>
        </w:rPr>
        <w:t>РОССОШИНСКОГО</w:t>
      </w:r>
      <w:r w:rsidR="00E8786E" w:rsidRPr="00A50FD7">
        <w:rPr>
          <w:rFonts w:ascii="Arial" w:eastAsia="Times New Roman" w:hAnsi="Arial" w:cs="Arial"/>
          <w:b/>
          <w:sz w:val="24"/>
          <w:szCs w:val="24"/>
          <w:lang w:eastAsia="ar-SA"/>
        </w:rPr>
        <w:t xml:space="preserve"> </w:t>
      </w:r>
      <w:r w:rsidRPr="00A50FD7">
        <w:rPr>
          <w:rFonts w:ascii="Arial" w:eastAsia="Times New Roman" w:hAnsi="Arial" w:cs="Arial"/>
          <w:b/>
          <w:sz w:val="24"/>
          <w:szCs w:val="24"/>
          <w:lang w:eastAsia="ar-SA"/>
        </w:rPr>
        <w:t>СЕЛЬСКОГО ПОСЕЛЕНИЯ</w:t>
      </w:r>
    </w:p>
    <w:p w14:paraId="79E72AE6" w14:textId="77777777" w:rsidR="005121A6" w:rsidRPr="00A50FD7" w:rsidRDefault="005121A6" w:rsidP="005121A6">
      <w:pPr>
        <w:widowControl w:val="0"/>
        <w:suppressAutoHyphens/>
        <w:autoSpaceDE w:val="0"/>
        <w:spacing w:after="0" w:line="240" w:lineRule="auto"/>
        <w:jc w:val="center"/>
        <w:rPr>
          <w:rFonts w:ascii="Arial" w:eastAsia="Times New Roman" w:hAnsi="Arial" w:cs="Arial"/>
          <w:b/>
          <w:sz w:val="24"/>
          <w:szCs w:val="24"/>
          <w:lang w:eastAsia="ar-SA"/>
        </w:rPr>
      </w:pPr>
      <w:r w:rsidRPr="00A50FD7">
        <w:rPr>
          <w:rFonts w:ascii="Arial" w:eastAsia="Times New Roman" w:hAnsi="Arial" w:cs="Arial"/>
          <w:b/>
          <w:sz w:val="24"/>
          <w:szCs w:val="24"/>
          <w:lang w:eastAsia="ar-SA"/>
        </w:rPr>
        <w:t>УРЮПИНСКОГО  МУНИЦИПАЛЬНОГО  РАЙОНА</w:t>
      </w:r>
    </w:p>
    <w:p w14:paraId="3465B197" w14:textId="77777777" w:rsidR="005121A6" w:rsidRPr="00A50FD7" w:rsidRDefault="005121A6" w:rsidP="005121A6">
      <w:pPr>
        <w:widowControl w:val="0"/>
        <w:suppressAutoHyphens/>
        <w:autoSpaceDE w:val="0"/>
        <w:spacing w:after="0" w:line="240" w:lineRule="auto"/>
        <w:jc w:val="center"/>
        <w:rPr>
          <w:rFonts w:ascii="Arial" w:eastAsia="Times New Roman" w:hAnsi="Arial" w:cs="Arial"/>
          <w:b/>
          <w:sz w:val="24"/>
          <w:szCs w:val="24"/>
          <w:lang w:eastAsia="ar-SA"/>
        </w:rPr>
      </w:pPr>
      <w:r w:rsidRPr="00A50FD7">
        <w:rPr>
          <w:rFonts w:ascii="Arial" w:eastAsia="Times New Roman" w:hAnsi="Arial" w:cs="Arial"/>
          <w:b/>
          <w:sz w:val="24"/>
          <w:szCs w:val="24"/>
          <w:lang w:eastAsia="ar-SA"/>
        </w:rPr>
        <w:t>ВОЛГОГРАДСКОЙ ОБЛАСТИ</w:t>
      </w:r>
    </w:p>
    <w:p w14:paraId="3C5AC765" w14:textId="77777777" w:rsidR="005121A6" w:rsidRPr="00A50FD7" w:rsidRDefault="005121A6" w:rsidP="005121A6">
      <w:pPr>
        <w:widowControl w:val="0"/>
        <w:numPr>
          <w:ilvl w:val="0"/>
          <w:numId w:val="2"/>
        </w:numPr>
        <w:suppressAutoHyphens/>
        <w:autoSpaceDE w:val="0"/>
        <w:spacing w:before="108" w:after="108" w:line="240" w:lineRule="auto"/>
        <w:jc w:val="center"/>
        <w:outlineLvl w:val="0"/>
        <w:rPr>
          <w:rFonts w:ascii="Arial" w:eastAsia="Times New Roman" w:hAnsi="Arial" w:cs="Arial"/>
          <w:b/>
          <w:bCs/>
          <w:color w:val="000000"/>
          <w:sz w:val="24"/>
          <w:szCs w:val="24"/>
          <w:lang w:eastAsia="ar-SA"/>
        </w:rPr>
      </w:pPr>
      <w:r w:rsidRPr="00A50FD7">
        <w:rPr>
          <w:rFonts w:ascii="Arial" w:eastAsia="Times New Roman" w:hAnsi="Arial" w:cs="Arial"/>
          <w:b/>
          <w:bCs/>
          <w:color w:val="000000"/>
          <w:sz w:val="24"/>
          <w:szCs w:val="24"/>
          <w:lang w:eastAsia="ar-SA"/>
        </w:rPr>
        <w:t>ПОСТАНОВЛЕНИЕ</w:t>
      </w:r>
    </w:p>
    <w:p w14:paraId="01A049DB" w14:textId="77777777" w:rsidR="000E25B6" w:rsidRPr="00A50FD7" w:rsidRDefault="000E25B6" w:rsidP="005121A6">
      <w:pPr>
        <w:widowControl w:val="0"/>
        <w:numPr>
          <w:ilvl w:val="0"/>
          <w:numId w:val="2"/>
        </w:numPr>
        <w:suppressAutoHyphens/>
        <w:autoSpaceDE w:val="0"/>
        <w:spacing w:before="108" w:after="108" w:line="240" w:lineRule="auto"/>
        <w:jc w:val="center"/>
        <w:outlineLvl w:val="0"/>
        <w:rPr>
          <w:rFonts w:ascii="Arial" w:eastAsia="Times New Roman" w:hAnsi="Arial" w:cs="Arial"/>
          <w:b/>
          <w:bCs/>
          <w:color w:val="000000"/>
          <w:sz w:val="24"/>
          <w:szCs w:val="24"/>
          <w:lang w:eastAsia="ar-SA"/>
        </w:rPr>
      </w:pPr>
    </w:p>
    <w:p w14:paraId="7D3E1A11" w14:textId="507C81DC" w:rsidR="005121A6" w:rsidRPr="00A50FD7" w:rsidRDefault="000E25B6" w:rsidP="005121A6">
      <w:pPr>
        <w:suppressAutoHyphens/>
        <w:ind w:right="-99"/>
        <w:rPr>
          <w:rFonts w:ascii="Arial" w:eastAsia="Calibri" w:hAnsi="Arial" w:cs="Arial"/>
          <w:bCs/>
          <w:color w:val="000000"/>
          <w:sz w:val="24"/>
          <w:szCs w:val="24"/>
          <w:lang w:eastAsia="zh-CN"/>
        </w:rPr>
      </w:pPr>
      <w:proofErr w:type="gramStart"/>
      <w:r w:rsidRPr="00A50FD7">
        <w:rPr>
          <w:rFonts w:ascii="Arial" w:eastAsia="Calibri" w:hAnsi="Arial" w:cs="Arial"/>
          <w:sz w:val="24"/>
          <w:szCs w:val="24"/>
          <w:lang w:eastAsia="zh-CN"/>
        </w:rPr>
        <w:t xml:space="preserve">от  </w:t>
      </w:r>
      <w:r w:rsidR="009C29C0" w:rsidRPr="00A50FD7">
        <w:rPr>
          <w:rFonts w:ascii="Arial" w:eastAsia="Calibri" w:hAnsi="Arial" w:cs="Arial"/>
          <w:sz w:val="24"/>
          <w:szCs w:val="24"/>
          <w:lang w:eastAsia="zh-CN"/>
        </w:rPr>
        <w:t>2</w:t>
      </w:r>
      <w:r w:rsidR="00A50FD7" w:rsidRPr="00A50FD7">
        <w:rPr>
          <w:rFonts w:ascii="Arial" w:eastAsia="Calibri" w:hAnsi="Arial" w:cs="Arial"/>
          <w:sz w:val="24"/>
          <w:szCs w:val="24"/>
          <w:lang w:eastAsia="zh-CN"/>
        </w:rPr>
        <w:t>7</w:t>
      </w:r>
      <w:r w:rsidR="009C29C0" w:rsidRPr="00A50FD7">
        <w:rPr>
          <w:rFonts w:ascii="Arial" w:eastAsia="Calibri" w:hAnsi="Arial" w:cs="Arial"/>
          <w:sz w:val="24"/>
          <w:szCs w:val="24"/>
          <w:lang w:eastAsia="zh-CN"/>
        </w:rPr>
        <w:t>.12</w:t>
      </w:r>
      <w:r w:rsidR="004B233B" w:rsidRPr="00A50FD7">
        <w:rPr>
          <w:rFonts w:ascii="Arial" w:eastAsia="Calibri" w:hAnsi="Arial" w:cs="Arial"/>
          <w:sz w:val="24"/>
          <w:szCs w:val="24"/>
          <w:lang w:eastAsia="zh-CN"/>
        </w:rPr>
        <w:t>.2021</w:t>
      </w:r>
      <w:proofErr w:type="gramEnd"/>
      <w:r w:rsidR="00D5715E" w:rsidRPr="00A50FD7">
        <w:rPr>
          <w:rFonts w:ascii="Arial" w:eastAsia="Calibri" w:hAnsi="Arial" w:cs="Arial"/>
          <w:sz w:val="24"/>
          <w:szCs w:val="24"/>
          <w:lang w:eastAsia="zh-CN"/>
        </w:rPr>
        <w:t xml:space="preserve"> </w:t>
      </w:r>
      <w:r w:rsidR="005121A6" w:rsidRPr="00A50FD7">
        <w:rPr>
          <w:rFonts w:ascii="Arial" w:eastAsia="Calibri" w:hAnsi="Arial" w:cs="Arial"/>
          <w:sz w:val="24"/>
          <w:szCs w:val="24"/>
          <w:lang w:eastAsia="zh-CN"/>
        </w:rPr>
        <w:t xml:space="preserve">г.                                            </w:t>
      </w:r>
      <w:r w:rsidRPr="00A50FD7">
        <w:rPr>
          <w:rFonts w:ascii="Arial" w:eastAsia="Calibri" w:hAnsi="Arial" w:cs="Arial"/>
          <w:sz w:val="24"/>
          <w:szCs w:val="24"/>
          <w:lang w:eastAsia="zh-CN"/>
        </w:rPr>
        <w:t xml:space="preserve">      </w:t>
      </w:r>
      <w:r w:rsidR="005121A6" w:rsidRPr="00A50FD7">
        <w:rPr>
          <w:rFonts w:ascii="Arial" w:eastAsia="Calibri" w:hAnsi="Arial" w:cs="Arial"/>
          <w:sz w:val="24"/>
          <w:szCs w:val="24"/>
          <w:lang w:eastAsia="zh-CN"/>
        </w:rPr>
        <w:t xml:space="preserve">  № </w:t>
      </w:r>
      <w:r w:rsidR="00A50FD7" w:rsidRPr="00A50FD7">
        <w:rPr>
          <w:rFonts w:ascii="Arial" w:eastAsia="Calibri" w:hAnsi="Arial" w:cs="Arial"/>
          <w:sz w:val="24"/>
          <w:szCs w:val="24"/>
          <w:lang w:eastAsia="zh-CN"/>
        </w:rPr>
        <w:t>6</w:t>
      </w:r>
      <w:r w:rsidR="00ED3954">
        <w:rPr>
          <w:rFonts w:ascii="Arial" w:eastAsia="Calibri" w:hAnsi="Arial" w:cs="Arial"/>
          <w:sz w:val="24"/>
          <w:szCs w:val="24"/>
          <w:lang w:eastAsia="zh-CN"/>
        </w:rPr>
        <w:t>3</w:t>
      </w:r>
    </w:p>
    <w:p w14:paraId="7B8C00D5" w14:textId="77777777" w:rsidR="00ED3954" w:rsidRPr="00ED3954" w:rsidRDefault="00ED3954" w:rsidP="00ED3954">
      <w:pPr>
        <w:suppressAutoHyphens/>
        <w:spacing w:after="0" w:line="240" w:lineRule="auto"/>
        <w:jc w:val="center"/>
        <w:rPr>
          <w:rFonts w:ascii="Arial" w:eastAsia="Calibri" w:hAnsi="Arial" w:cs="Arial"/>
          <w:b/>
          <w:color w:val="000000"/>
          <w:sz w:val="24"/>
          <w:szCs w:val="24"/>
          <w:lang w:eastAsia="zh-CN"/>
        </w:rPr>
      </w:pPr>
      <w:r w:rsidRPr="00ED3954">
        <w:rPr>
          <w:rFonts w:ascii="Arial" w:eastAsia="Calibri" w:hAnsi="Arial" w:cs="Arial"/>
          <w:b/>
          <w:color w:val="000000"/>
          <w:sz w:val="24"/>
          <w:szCs w:val="24"/>
          <w:lang w:eastAsia="zh-CN"/>
        </w:rPr>
        <w:t>ОБ УТВЕРЖДЕНИИ ПОРЯДКА</w:t>
      </w:r>
    </w:p>
    <w:p w14:paraId="4508E2E4" w14:textId="1295DF22" w:rsidR="00ED3954" w:rsidRPr="00ED3954" w:rsidRDefault="00ED3954" w:rsidP="00ED3954">
      <w:pPr>
        <w:suppressAutoHyphens/>
        <w:spacing w:after="0" w:line="240" w:lineRule="auto"/>
        <w:jc w:val="center"/>
        <w:rPr>
          <w:rFonts w:ascii="Arial" w:eastAsia="Calibri" w:hAnsi="Arial" w:cs="Arial"/>
          <w:b/>
          <w:color w:val="000000"/>
          <w:sz w:val="24"/>
          <w:szCs w:val="24"/>
          <w:lang w:eastAsia="zh-CN"/>
        </w:rPr>
      </w:pPr>
      <w:r w:rsidRPr="00ED3954">
        <w:rPr>
          <w:rFonts w:ascii="Arial" w:eastAsia="Calibri" w:hAnsi="Arial" w:cs="Arial"/>
          <w:b/>
          <w:color w:val="000000"/>
          <w:sz w:val="24"/>
          <w:szCs w:val="24"/>
          <w:lang w:eastAsia="zh-CN"/>
        </w:rPr>
        <w:t xml:space="preserve">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w:t>
      </w:r>
      <w:r>
        <w:rPr>
          <w:rFonts w:ascii="Arial" w:eastAsia="Calibri" w:hAnsi="Arial" w:cs="Arial"/>
          <w:b/>
          <w:color w:val="000000"/>
          <w:sz w:val="24"/>
          <w:szCs w:val="24"/>
          <w:lang w:eastAsia="zh-CN"/>
        </w:rPr>
        <w:t>РОССОШИНСКОГО</w:t>
      </w:r>
      <w:r w:rsidRPr="00ED3954">
        <w:rPr>
          <w:rFonts w:ascii="Arial" w:eastAsia="Calibri" w:hAnsi="Arial" w:cs="Arial"/>
          <w:b/>
          <w:color w:val="000000"/>
          <w:sz w:val="24"/>
          <w:szCs w:val="24"/>
          <w:lang w:eastAsia="zh-CN"/>
        </w:rPr>
        <w:t xml:space="preserve"> СЕЛЬСКОГО ПОСЕЛЕНИЯ УРЮПИНСКОГО МУНИЦИПАЛЬНОГО РАЙОНА ВОЛГОГРАДСКОЙ </w:t>
      </w:r>
      <w:proofErr w:type="gramStart"/>
      <w:r w:rsidRPr="00ED3954">
        <w:rPr>
          <w:rFonts w:ascii="Arial" w:eastAsia="Calibri" w:hAnsi="Arial" w:cs="Arial"/>
          <w:b/>
          <w:color w:val="000000"/>
          <w:sz w:val="24"/>
          <w:szCs w:val="24"/>
          <w:lang w:eastAsia="zh-CN"/>
        </w:rPr>
        <w:t>ОБЛАСТИ,  ПРИ</w:t>
      </w:r>
      <w:proofErr w:type="gramEnd"/>
      <w:r w:rsidRPr="00ED3954">
        <w:rPr>
          <w:rFonts w:ascii="Arial" w:eastAsia="Calibri" w:hAnsi="Arial" w:cs="Arial"/>
          <w:b/>
          <w:color w:val="000000"/>
          <w:sz w:val="24"/>
          <w:szCs w:val="24"/>
          <w:lang w:eastAsia="zh-CN"/>
        </w:rPr>
        <w:t xml:space="preserve"> КАЗНАЧЕЙСКОМ СОПРОВОЖДЕНИИ ЦЕЛЕВЫХ СРЕДСТВ В СЛУЧАЯХ,</w:t>
      </w:r>
    </w:p>
    <w:p w14:paraId="00F513E2" w14:textId="0521F719" w:rsidR="00ED3954" w:rsidRPr="00ED3954" w:rsidRDefault="00ED3954" w:rsidP="00ED3954">
      <w:pPr>
        <w:suppressAutoHyphens/>
        <w:spacing w:after="0" w:line="240" w:lineRule="auto"/>
        <w:jc w:val="center"/>
        <w:rPr>
          <w:rFonts w:ascii="Arial" w:eastAsia="Calibri" w:hAnsi="Arial" w:cs="Arial"/>
          <w:b/>
          <w:color w:val="000000"/>
          <w:sz w:val="24"/>
          <w:szCs w:val="24"/>
          <w:lang w:eastAsia="zh-CN"/>
        </w:rPr>
      </w:pPr>
      <w:r w:rsidRPr="00ED3954">
        <w:rPr>
          <w:rFonts w:ascii="Arial" w:eastAsia="Calibri" w:hAnsi="Arial" w:cs="Arial"/>
          <w:b/>
          <w:color w:val="000000"/>
          <w:sz w:val="24"/>
          <w:szCs w:val="24"/>
          <w:lang w:eastAsia="zh-CN"/>
        </w:rPr>
        <w:t xml:space="preserve">ПРЕДУСМОТРЕННЫХ РЕШЕНИЕМ О БЮДЖЕТЕ </w:t>
      </w:r>
      <w:r>
        <w:rPr>
          <w:rFonts w:ascii="Arial" w:eastAsia="Calibri" w:hAnsi="Arial" w:cs="Arial"/>
          <w:b/>
          <w:color w:val="000000"/>
          <w:sz w:val="24"/>
          <w:szCs w:val="24"/>
          <w:lang w:eastAsia="zh-CN"/>
        </w:rPr>
        <w:t>РОССОШИНСКОГО</w:t>
      </w:r>
      <w:r w:rsidRPr="00ED3954">
        <w:rPr>
          <w:rFonts w:ascii="Arial" w:eastAsia="Calibri" w:hAnsi="Arial" w:cs="Arial"/>
          <w:b/>
          <w:color w:val="000000"/>
          <w:sz w:val="24"/>
          <w:szCs w:val="24"/>
          <w:lang w:eastAsia="zh-CN"/>
        </w:rPr>
        <w:t xml:space="preserve"> СЕЛЬСКОГО ПОСЕЛЕНИЯ УРЮПИНСКОГО МУНИЦИПАЛЬНОГО РАЙОНА ВОЛГОГРАДСКОЙ ОБЛАСТИ</w:t>
      </w:r>
    </w:p>
    <w:p w14:paraId="55086A6A" w14:textId="77777777" w:rsidR="00ED3954" w:rsidRPr="00ED3954" w:rsidRDefault="00ED3954" w:rsidP="00ED3954">
      <w:pPr>
        <w:suppressAutoHyphens/>
        <w:spacing w:after="0" w:line="240" w:lineRule="auto"/>
        <w:rPr>
          <w:rFonts w:ascii="Arial" w:eastAsia="Calibri" w:hAnsi="Arial" w:cs="Arial"/>
          <w:b/>
          <w:color w:val="000000"/>
          <w:sz w:val="24"/>
          <w:szCs w:val="24"/>
          <w:lang w:eastAsia="zh-CN"/>
        </w:rPr>
      </w:pPr>
    </w:p>
    <w:p w14:paraId="3EE74FE2" w14:textId="77777777" w:rsidR="00ED3954" w:rsidRPr="00ED3954" w:rsidRDefault="00ED3954" w:rsidP="00ED3954">
      <w:pPr>
        <w:suppressAutoHyphens/>
        <w:spacing w:after="0" w:line="240" w:lineRule="auto"/>
        <w:rPr>
          <w:rFonts w:ascii="Arial" w:eastAsia="Calibri" w:hAnsi="Arial" w:cs="Arial"/>
          <w:b/>
          <w:color w:val="000000"/>
          <w:sz w:val="24"/>
          <w:szCs w:val="24"/>
          <w:lang w:eastAsia="zh-CN"/>
        </w:rPr>
      </w:pPr>
    </w:p>
    <w:p w14:paraId="4AF05B35" w14:textId="77777777" w:rsidR="00ED3954" w:rsidRPr="00ED3954" w:rsidRDefault="00ED3954" w:rsidP="00ED3954">
      <w:pPr>
        <w:suppressAutoHyphens/>
        <w:spacing w:after="0" w:line="240" w:lineRule="auto"/>
        <w:rPr>
          <w:rFonts w:ascii="Arial" w:eastAsia="Calibri" w:hAnsi="Arial" w:cs="Arial"/>
          <w:bCs/>
          <w:color w:val="000000"/>
          <w:sz w:val="24"/>
          <w:szCs w:val="24"/>
          <w:lang w:eastAsia="zh-CN"/>
        </w:rPr>
      </w:pPr>
    </w:p>
    <w:p w14:paraId="01E7CC63" w14:textId="4206EB4D" w:rsidR="00ED3954" w:rsidRPr="00ED3954" w:rsidRDefault="00ED3954" w:rsidP="00ED3954">
      <w:pPr>
        <w:suppressAutoHyphens/>
        <w:spacing w:after="0" w:line="240" w:lineRule="auto"/>
        <w:rPr>
          <w:rFonts w:ascii="Arial" w:eastAsia="Calibri" w:hAnsi="Arial" w:cs="Arial"/>
          <w:bCs/>
          <w:color w:val="000000"/>
          <w:sz w:val="24"/>
          <w:szCs w:val="24"/>
          <w:lang w:eastAsia="zh-CN"/>
        </w:rPr>
      </w:pPr>
      <w:r w:rsidRPr="00ED3954">
        <w:rPr>
          <w:rFonts w:ascii="Arial" w:eastAsia="Calibri" w:hAnsi="Arial" w:cs="Arial"/>
          <w:bCs/>
          <w:color w:val="000000"/>
          <w:sz w:val="24"/>
          <w:szCs w:val="24"/>
          <w:lang w:eastAsia="zh-CN"/>
        </w:rPr>
        <w:t xml:space="preserve">1. В соответствии с Решением о бюджете </w:t>
      </w:r>
      <w:r>
        <w:rPr>
          <w:rFonts w:ascii="Arial" w:eastAsia="Calibri" w:hAnsi="Arial" w:cs="Arial"/>
          <w:bCs/>
          <w:color w:val="000000"/>
          <w:sz w:val="24"/>
          <w:szCs w:val="24"/>
          <w:lang w:eastAsia="zh-CN"/>
        </w:rPr>
        <w:t xml:space="preserve">Россошинского </w:t>
      </w:r>
      <w:r w:rsidRPr="00ED3954">
        <w:rPr>
          <w:rFonts w:ascii="Arial" w:eastAsia="Calibri" w:hAnsi="Arial" w:cs="Arial"/>
          <w:bCs/>
          <w:color w:val="000000"/>
          <w:sz w:val="24"/>
          <w:szCs w:val="24"/>
          <w:lang w:eastAsia="zh-CN"/>
        </w:rPr>
        <w:t>сельского поселения Урюпинского муниципального района Волгоградской области постановляю:</w:t>
      </w:r>
    </w:p>
    <w:p w14:paraId="3498940F" w14:textId="3DFB8206" w:rsidR="00ED3954" w:rsidRPr="00ED3954" w:rsidRDefault="00ED3954" w:rsidP="00ED3954">
      <w:pPr>
        <w:suppressAutoHyphens/>
        <w:spacing w:after="0" w:line="240" w:lineRule="auto"/>
        <w:rPr>
          <w:rFonts w:ascii="Arial" w:eastAsia="Calibri" w:hAnsi="Arial" w:cs="Arial"/>
          <w:bCs/>
          <w:color w:val="000000"/>
          <w:sz w:val="24"/>
          <w:szCs w:val="24"/>
          <w:lang w:eastAsia="zh-CN"/>
        </w:rPr>
      </w:pPr>
      <w:r w:rsidRPr="00ED3954">
        <w:rPr>
          <w:rFonts w:ascii="Arial" w:eastAsia="Calibri" w:hAnsi="Arial" w:cs="Arial"/>
          <w:bCs/>
          <w:color w:val="000000"/>
          <w:sz w:val="24"/>
          <w:szCs w:val="24"/>
          <w:lang w:eastAsia="zh-CN"/>
        </w:rPr>
        <w:t>утвердить прилагаемый Порядок 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Россошинского сельского поселения Урюпинского муниципального района Волгоградской области, при казначейском сопровождении целевых средств в случаях, предусмотренных Решением о бюджете Россошинского сельского поселения Урюпинского муниципального района Волгоградской области.</w:t>
      </w:r>
    </w:p>
    <w:p w14:paraId="5C74CFBA" w14:textId="77777777" w:rsidR="00ED3954" w:rsidRPr="00ED3954" w:rsidRDefault="00ED3954" w:rsidP="00ED3954">
      <w:pPr>
        <w:suppressAutoHyphens/>
        <w:spacing w:after="0" w:line="240" w:lineRule="auto"/>
        <w:rPr>
          <w:rFonts w:ascii="Arial" w:eastAsia="Calibri" w:hAnsi="Arial" w:cs="Arial"/>
          <w:bCs/>
          <w:color w:val="000000"/>
          <w:sz w:val="24"/>
          <w:szCs w:val="24"/>
          <w:lang w:eastAsia="zh-CN"/>
        </w:rPr>
      </w:pPr>
    </w:p>
    <w:p w14:paraId="7AAE5F7B" w14:textId="0851FFF8" w:rsidR="005121A6" w:rsidRPr="00ED3954" w:rsidRDefault="00ED3954" w:rsidP="00ED3954">
      <w:pPr>
        <w:suppressAutoHyphens/>
        <w:spacing w:after="0" w:line="240" w:lineRule="auto"/>
        <w:rPr>
          <w:rFonts w:ascii="Arial" w:eastAsia="Calibri" w:hAnsi="Arial" w:cs="Arial"/>
          <w:bCs/>
          <w:color w:val="000000"/>
          <w:sz w:val="24"/>
          <w:szCs w:val="24"/>
          <w:lang w:eastAsia="zh-CN"/>
        </w:rPr>
      </w:pPr>
      <w:r w:rsidRPr="00ED3954">
        <w:rPr>
          <w:rFonts w:ascii="Arial" w:eastAsia="Calibri" w:hAnsi="Arial" w:cs="Arial"/>
          <w:bCs/>
          <w:color w:val="000000"/>
          <w:sz w:val="24"/>
          <w:szCs w:val="24"/>
          <w:lang w:eastAsia="zh-CN"/>
        </w:rPr>
        <w:t>2. Настоящее постановление вступает в силу с 1 января 2022 г.</w:t>
      </w:r>
    </w:p>
    <w:p w14:paraId="0E91F017" w14:textId="77777777" w:rsidR="005121A6" w:rsidRPr="00A50FD7" w:rsidRDefault="005121A6" w:rsidP="005121A6">
      <w:pPr>
        <w:suppressAutoHyphens/>
        <w:spacing w:after="0" w:line="240" w:lineRule="auto"/>
        <w:rPr>
          <w:rFonts w:ascii="Arial" w:eastAsia="Calibri" w:hAnsi="Arial" w:cs="Arial"/>
          <w:bCs/>
          <w:color w:val="000000"/>
          <w:sz w:val="24"/>
          <w:szCs w:val="24"/>
          <w:lang w:eastAsia="zh-CN"/>
        </w:rPr>
      </w:pPr>
    </w:p>
    <w:p w14:paraId="25EE8181" w14:textId="77777777" w:rsidR="009C29C0" w:rsidRPr="00A50FD7" w:rsidRDefault="005121A6" w:rsidP="005121A6">
      <w:pPr>
        <w:suppressAutoHyphens/>
        <w:spacing w:after="0" w:line="240" w:lineRule="auto"/>
        <w:rPr>
          <w:rFonts w:ascii="Arial" w:eastAsia="Calibri" w:hAnsi="Arial" w:cs="Arial"/>
          <w:color w:val="000000"/>
          <w:sz w:val="24"/>
          <w:szCs w:val="24"/>
          <w:lang w:eastAsia="zh-CN"/>
        </w:rPr>
      </w:pPr>
      <w:r w:rsidRPr="00A50FD7">
        <w:rPr>
          <w:rFonts w:ascii="Arial" w:eastAsia="Calibri" w:hAnsi="Arial" w:cs="Arial"/>
          <w:color w:val="000000"/>
          <w:sz w:val="24"/>
          <w:szCs w:val="24"/>
          <w:lang w:eastAsia="zh-CN"/>
        </w:rPr>
        <w:t xml:space="preserve">Глава Россошинского </w:t>
      </w:r>
      <w:r w:rsidR="009C29C0" w:rsidRPr="00A50FD7">
        <w:rPr>
          <w:rFonts w:ascii="Arial" w:eastAsia="Calibri" w:hAnsi="Arial" w:cs="Arial"/>
          <w:color w:val="000000"/>
          <w:sz w:val="24"/>
          <w:szCs w:val="24"/>
          <w:lang w:eastAsia="zh-CN"/>
        </w:rPr>
        <w:t xml:space="preserve">сельского поселения </w:t>
      </w:r>
    </w:p>
    <w:p w14:paraId="59270A52" w14:textId="77777777" w:rsidR="009C29C0" w:rsidRPr="00A50FD7" w:rsidRDefault="009C29C0" w:rsidP="005121A6">
      <w:pPr>
        <w:suppressAutoHyphens/>
        <w:spacing w:after="0" w:line="240" w:lineRule="auto"/>
        <w:rPr>
          <w:rFonts w:ascii="Arial" w:eastAsia="Calibri" w:hAnsi="Arial" w:cs="Arial"/>
          <w:color w:val="000000"/>
          <w:sz w:val="24"/>
          <w:szCs w:val="24"/>
          <w:lang w:eastAsia="zh-CN"/>
        </w:rPr>
      </w:pPr>
      <w:r w:rsidRPr="00A50FD7">
        <w:rPr>
          <w:rFonts w:ascii="Arial" w:eastAsia="Calibri" w:hAnsi="Arial" w:cs="Arial"/>
          <w:color w:val="000000"/>
          <w:sz w:val="24"/>
          <w:szCs w:val="24"/>
          <w:lang w:eastAsia="zh-CN"/>
        </w:rPr>
        <w:t xml:space="preserve">Урюпинского муниципального района </w:t>
      </w:r>
    </w:p>
    <w:p w14:paraId="16C6019A" w14:textId="099F610C" w:rsidR="005121A6" w:rsidRPr="00A50FD7" w:rsidRDefault="009C29C0" w:rsidP="005121A6">
      <w:pPr>
        <w:suppressAutoHyphens/>
        <w:spacing w:after="0" w:line="240" w:lineRule="auto"/>
        <w:rPr>
          <w:rFonts w:ascii="Arial" w:eastAsia="Calibri" w:hAnsi="Arial" w:cs="Arial"/>
          <w:color w:val="000000"/>
          <w:sz w:val="24"/>
          <w:szCs w:val="24"/>
          <w:lang w:eastAsia="zh-CN"/>
        </w:rPr>
      </w:pPr>
      <w:r w:rsidRPr="00A50FD7">
        <w:rPr>
          <w:rFonts w:ascii="Arial" w:eastAsia="Calibri" w:hAnsi="Arial" w:cs="Arial"/>
          <w:color w:val="000000"/>
          <w:sz w:val="24"/>
          <w:szCs w:val="24"/>
          <w:lang w:eastAsia="zh-CN"/>
        </w:rPr>
        <w:t>Волгоградской области</w:t>
      </w:r>
      <w:r w:rsidR="005121A6" w:rsidRPr="00A50FD7">
        <w:rPr>
          <w:rFonts w:ascii="Arial" w:eastAsia="Calibri" w:hAnsi="Arial" w:cs="Arial"/>
          <w:color w:val="000000"/>
          <w:sz w:val="24"/>
          <w:szCs w:val="24"/>
          <w:lang w:eastAsia="zh-CN"/>
        </w:rPr>
        <w:t xml:space="preserve">                              </w:t>
      </w:r>
      <w:r w:rsidR="004B233B" w:rsidRPr="00A50FD7">
        <w:rPr>
          <w:rFonts w:ascii="Arial" w:eastAsia="Calibri" w:hAnsi="Arial" w:cs="Arial"/>
          <w:color w:val="000000"/>
          <w:sz w:val="24"/>
          <w:szCs w:val="24"/>
          <w:lang w:eastAsia="zh-CN"/>
        </w:rPr>
        <w:t xml:space="preserve">                                             </w:t>
      </w:r>
      <w:r w:rsidRPr="00A50FD7">
        <w:rPr>
          <w:rFonts w:ascii="Arial" w:eastAsia="Calibri" w:hAnsi="Arial" w:cs="Arial"/>
          <w:color w:val="000000"/>
          <w:sz w:val="24"/>
          <w:szCs w:val="24"/>
          <w:lang w:eastAsia="zh-CN"/>
        </w:rPr>
        <w:t>Хвостиков С.Н.</w:t>
      </w:r>
    </w:p>
    <w:p w14:paraId="4538320F" w14:textId="77777777" w:rsidR="005121A6" w:rsidRPr="00A50FD7" w:rsidRDefault="005121A6" w:rsidP="005121A6">
      <w:pPr>
        <w:suppressAutoHyphens/>
        <w:jc w:val="right"/>
        <w:rPr>
          <w:rFonts w:ascii="Arial" w:eastAsia="Calibri" w:hAnsi="Arial" w:cs="Arial"/>
          <w:b/>
          <w:bCs/>
          <w:color w:val="000000"/>
          <w:sz w:val="24"/>
          <w:szCs w:val="24"/>
          <w:lang w:eastAsia="zh-CN"/>
        </w:rPr>
      </w:pPr>
    </w:p>
    <w:p w14:paraId="17E53D5F" w14:textId="77777777" w:rsidR="005121A6" w:rsidRPr="00A50FD7" w:rsidRDefault="005121A6" w:rsidP="005121A6">
      <w:pPr>
        <w:suppressAutoHyphens/>
        <w:rPr>
          <w:rFonts w:ascii="Arial" w:eastAsia="Calibri" w:hAnsi="Arial" w:cs="Arial"/>
          <w:b/>
          <w:bCs/>
          <w:color w:val="000000"/>
          <w:sz w:val="24"/>
          <w:szCs w:val="24"/>
          <w:lang w:eastAsia="zh-CN"/>
        </w:rPr>
      </w:pPr>
    </w:p>
    <w:p w14:paraId="507029C5" w14:textId="77777777" w:rsidR="005121A6" w:rsidRPr="00A50FD7" w:rsidRDefault="005121A6" w:rsidP="005121A6">
      <w:pPr>
        <w:suppressAutoHyphens/>
        <w:rPr>
          <w:rFonts w:ascii="Arial" w:eastAsia="Calibri" w:hAnsi="Arial" w:cs="Arial"/>
          <w:bCs/>
          <w:color w:val="000000"/>
          <w:sz w:val="24"/>
          <w:szCs w:val="24"/>
          <w:lang w:eastAsia="zh-CN"/>
        </w:rPr>
      </w:pPr>
    </w:p>
    <w:p w14:paraId="79FF569C" w14:textId="2B042567" w:rsidR="005121A6" w:rsidRDefault="005121A6" w:rsidP="005121A6">
      <w:pPr>
        <w:suppressAutoHyphens/>
        <w:rPr>
          <w:rFonts w:ascii="Arial" w:eastAsia="Calibri" w:hAnsi="Arial" w:cs="Arial"/>
          <w:bCs/>
          <w:color w:val="000000"/>
          <w:sz w:val="24"/>
          <w:szCs w:val="24"/>
          <w:lang w:eastAsia="zh-CN"/>
        </w:rPr>
      </w:pPr>
    </w:p>
    <w:p w14:paraId="591BBB01" w14:textId="17E2065C" w:rsidR="004F4802" w:rsidRDefault="004F4802" w:rsidP="005121A6">
      <w:pPr>
        <w:suppressAutoHyphens/>
        <w:rPr>
          <w:rFonts w:ascii="Arial" w:eastAsia="Calibri" w:hAnsi="Arial" w:cs="Arial"/>
          <w:bCs/>
          <w:color w:val="000000"/>
          <w:sz w:val="24"/>
          <w:szCs w:val="24"/>
          <w:lang w:eastAsia="zh-CN"/>
        </w:rPr>
      </w:pPr>
    </w:p>
    <w:p w14:paraId="551AA79A" w14:textId="7A9C90EA" w:rsidR="004F4802" w:rsidRDefault="004F4802" w:rsidP="005121A6">
      <w:pPr>
        <w:suppressAutoHyphens/>
        <w:rPr>
          <w:rFonts w:ascii="Arial" w:eastAsia="Calibri" w:hAnsi="Arial" w:cs="Arial"/>
          <w:bCs/>
          <w:color w:val="000000"/>
          <w:sz w:val="24"/>
          <w:szCs w:val="24"/>
          <w:lang w:eastAsia="zh-CN"/>
        </w:rPr>
      </w:pPr>
    </w:p>
    <w:p w14:paraId="63705645" w14:textId="67AA793E" w:rsidR="004F4802" w:rsidRDefault="004F4802" w:rsidP="005121A6">
      <w:pPr>
        <w:suppressAutoHyphens/>
        <w:rPr>
          <w:rFonts w:ascii="Arial" w:eastAsia="Calibri" w:hAnsi="Arial" w:cs="Arial"/>
          <w:bCs/>
          <w:color w:val="000000"/>
          <w:sz w:val="24"/>
          <w:szCs w:val="24"/>
          <w:lang w:eastAsia="zh-CN"/>
        </w:rPr>
      </w:pPr>
    </w:p>
    <w:p w14:paraId="506712E0" w14:textId="1D4BF238" w:rsidR="004F4802" w:rsidRDefault="004F4802" w:rsidP="005121A6">
      <w:pPr>
        <w:suppressAutoHyphens/>
        <w:rPr>
          <w:rFonts w:ascii="Arial" w:eastAsia="Calibri" w:hAnsi="Arial" w:cs="Arial"/>
          <w:bCs/>
          <w:color w:val="000000"/>
          <w:sz w:val="24"/>
          <w:szCs w:val="24"/>
          <w:lang w:eastAsia="zh-CN"/>
        </w:rPr>
      </w:pPr>
    </w:p>
    <w:p w14:paraId="7C3EFAD6" w14:textId="77777777" w:rsidR="004F4802" w:rsidRPr="004F4802" w:rsidRDefault="004F4802" w:rsidP="004F4802">
      <w:pPr>
        <w:widowControl w:val="0"/>
        <w:autoSpaceDE w:val="0"/>
        <w:autoSpaceDN w:val="0"/>
        <w:spacing w:after="0" w:line="240" w:lineRule="auto"/>
        <w:jc w:val="right"/>
        <w:outlineLvl w:val="0"/>
        <w:rPr>
          <w:rFonts w:ascii="Arial" w:eastAsia="Times New Roman" w:hAnsi="Arial" w:cs="Arial"/>
          <w:sz w:val="24"/>
          <w:szCs w:val="24"/>
          <w:lang w:eastAsia="ru-RU"/>
        </w:rPr>
      </w:pPr>
      <w:r w:rsidRPr="004F4802">
        <w:rPr>
          <w:rFonts w:ascii="Arial" w:eastAsia="Times New Roman" w:hAnsi="Arial" w:cs="Arial"/>
          <w:sz w:val="24"/>
          <w:szCs w:val="24"/>
          <w:lang w:eastAsia="ru-RU"/>
        </w:rPr>
        <w:lastRenderedPageBreak/>
        <w:t>Утвержден</w:t>
      </w:r>
    </w:p>
    <w:p w14:paraId="1729E8BE" w14:textId="77777777" w:rsidR="004F4802" w:rsidRPr="004F4802" w:rsidRDefault="004F4802" w:rsidP="004F4802">
      <w:pPr>
        <w:widowControl w:val="0"/>
        <w:autoSpaceDE w:val="0"/>
        <w:autoSpaceDN w:val="0"/>
        <w:spacing w:after="0" w:line="240" w:lineRule="auto"/>
        <w:jc w:val="right"/>
        <w:rPr>
          <w:rFonts w:ascii="Arial" w:eastAsia="Times New Roman" w:hAnsi="Arial" w:cs="Arial"/>
          <w:sz w:val="24"/>
          <w:szCs w:val="24"/>
          <w:lang w:eastAsia="ru-RU"/>
        </w:rPr>
      </w:pPr>
      <w:r w:rsidRPr="004F4802">
        <w:rPr>
          <w:rFonts w:ascii="Arial" w:eastAsia="Times New Roman" w:hAnsi="Arial" w:cs="Arial"/>
          <w:sz w:val="24"/>
          <w:szCs w:val="24"/>
          <w:lang w:eastAsia="ru-RU"/>
        </w:rPr>
        <w:t xml:space="preserve">Постановлением Администрации </w:t>
      </w:r>
    </w:p>
    <w:p w14:paraId="3DD28462" w14:textId="77777777" w:rsidR="004F4802" w:rsidRPr="004F4802" w:rsidRDefault="004F4802" w:rsidP="004F4802">
      <w:pPr>
        <w:widowControl w:val="0"/>
        <w:autoSpaceDE w:val="0"/>
        <w:autoSpaceDN w:val="0"/>
        <w:spacing w:after="0" w:line="240" w:lineRule="auto"/>
        <w:jc w:val="right"/>
        <w:rPr>
          <w:rFonts w:ascii="Arial" w:eastAsia="Times New Roman" w:hAnsi="Arial" w:cs="Arial"/>
          <w:sz w:val="24"/>
          <w:szCs w:val="24"/>
          <w:lang w:eastAsia="ru-RU"/>
        </w:rPr>
      </w:pPr>
      <w:r w:rsidRPr="004F4802">
        <w:rPr>
          <w:rFonts w:ascii="Arial" w:eastAsia="Times New Roman" w:hAnsi="Arial" w:cs="Arial"/>
          <w:bCs/>
          <w:sz w:val="24"/>
          <w:szCs w:val="24"/>
          <w:lang w:eastAsia="ru-RU"/>
        </w:rPr>
        <w:t xml:space="preserve">Россошинского </w:t>
      </w:r>
      <w:r w:rsidRPr="004F4802">
        <w:rPr>
          <w:rFonts w:ascii="Arial" w:eastAsia="Times New Roman" w:hAnsi="Arial" w:cs="Arial"/>
          <w:sz w:val="24"/>
          <w:szCs w:val="24"/>
          <w:lang w:eastAsia="ru-RU"/>
        </w:rPr>
        <w:t xml:space="preserve">сельского поселения </w:t>
      </w:r>
    </w:p>
    <w:p w14:paraId="502D88C1" w14:textId="77777777" w:rsidR="004F4802" w:rsidRPr="004F4802" w:rsidRDefault="004F4802" w:rsidP="004F4802">
      <w:pPr>
        <w:widowControl w:val="0"/>
        <w:autoSpaceDE w:val="0"/>
        <w:autoSpaceDN w:val="0"/>
        <w:spacing w:after="0" w:line="240" w:lineRule="auto"/>
        <w:jc w:val="right"/>
        <w:rPr>
          <w:rFonts w:ascii="Arial" w:eastAsia="Times New Roman" w:hAnsi="Arial" w:cs="Arial"/>
          <w:sz w:val="24"/>
          <w:szCs w:val="24"/>
          <w:lang w:eastAsia="ru-RU"/>
        </w:rPr>
      </w:pPr>
      <w:r w:rsidRPr="004F4802">
        <w:rPr>
          <w:rFonts w:ascii="Arial" w:eastAsia="Times New Roman" w:hAnsi="Arial" w:cs="Arial"/>
          <w:sz w:val="24"/>
          <w:szCs w:val="24"/>
          <w:lang w:eastAsia="ru-RU"/>
        </w:rPr>
        <w:t xml:space="preserve">Урюпинского муниципального </w:t>
      </w:r>
    </w:p>
    <w:p w14:paraId="7DE43631" w14:textId="77777777" w:rsidR="004F4802" w:rsidRPr="004F4802" w:rsidRDefault="004F4802" w:rsidP="004F4802">
      <w:pPr>
        <w:widowControl w:val="0"/>
        <w:autoSpaceDE w:val="0"/>
        <w:autoSpaceDN w:val="0"/>
        <w:spacing w:after="0" w:line="240" w:lineRule="auto"/>
        <w:jc w:val="right"/>
        <w:rPr>
          <w:rFonts w:ascii="Arial" w:eastAsia="Times New Roman" w:hAnsi="Arial" w:cs="Arial"/>
          <w:sz w:val="24"/>
          <w:szCs w:val="24"/>
          <w:lang w:eastAsia="ru-RU"/>
        </w:rPr>
      </w:pPr>
      <w:r w:rsidRPr="004F4802">
        <w:rPr>
          <w:rFonts w:ascii="Arial" w:eastAsia="Times New Roman" w:hAnsi="Arial" w:cs="Arial"/>
          <w:sz w:val="24"/>
          <w:szCs w:val="24"/>
          <w:lang w:eastAsia="ru-RU"/>
        </w:rPr>
        <w:t>района Волгоградской области</w:t>
      </w:r>
    </w:p>
    <w:p w14:paraId="36FFED16" w14:textId="77777777" w:rsidR="004F4802" w:rsidRPr="004F4802" w:rsidRDefault="004F4802" w:rsidP="004F4802">
      <w:pPr>
        <w:widowControl w:val="0"/>
        <w:autoSpaceDE w:val="0"/>
        <w:autoSpaceDN w:val="0"/>
        <w:spacing w:after="0" w:line="240" w:lineRule="auto"/>
        <w:jc w:val="right"/>
        <w:rPr>
          <w:rFonts w:ascii="Arial" w:eastAsia="Times New Roman" w:hAnsi="Arial" w:cs="Arial"/>
          <w:sz w:val="24"/>
          <w:szCs w:val="24"/>
          <w:lang w:eastAsia="ru-RU"/>
        </w:rPr>
      </w:pPr>
      <w:r w:rsidRPr="004F4802">
        <w:rPr>
          <w:rFonts w:ascii="Arial" w:eastAsia="Times New Roman" w:hAnsi="Arial" w:cs="Arial"/>
          <w:sz w:val="24"/>
          <w:szCs w:val="24"/>
          <w:lang w:eastAsia="ru-RU"/>
        </w:rPr>
        <w:t>от 27 декабря 2021 г. № 63</w:t>
      </w:r>
    </w:p>
    <w:p w14:paraId="1337456E" w14:textId="77777777" w:rsidR="004F4802" w:rsidRPr="004F4802" w:rsidRDefault="004F4802" w:rsidP="004F4802">
      <w:pPr>
        <w:widowControl w:val="0"/>
        <w:autoSpaceDE w:val="0"/>
        <w:autoSpaceDN w:val="0"/>
        <w:spacing w:after="0" w:line="240" w:lineRule="auto"/>
        <w:jc w:val="right"/>
        <w:rPr>
          <w:rFonts w:ascii="Arial" w:eastAsia="Times New Roman" w:hAnsi="Arial" w:cs="Arial"/>
          <w:sz w:val="24"/>
          <w:szCs w:val="24"/>
          <w:lang w:eastAsia="ru-RU"/>
        </w:rPr>
      </w:pPr>
    </w:p>
    <w:p w14:paraId="4A6F37AB" w14:textId="77777777" w:rsidR="004F4802" w:rsidRPr="004F4802" w:rsidRDefault="004F4802" w:rsidP="004F4802">
      <w:pPr>
        <w:widowControl w:val="0"/>
        <w:autoSpaceDE w:val="0"/>
        <w:autoSpaceDN w:val="0"/>
        <w:spacing w:after="0" w:line="240" w:lineRule="auto"/>
        <w:jc w:val="right"/>
        <w:rPr>
          <w:rFonts w:ascii="Arial" w:eastAsia="Times New Roman" w:hAnsi="Arial" w:cs="Arial"/>
          <w:sz w:val="24"/>
          <w:szCs w:val="24"/>
          <w:lang w:eastAsia="ru-RU"/>
        </w:rPr>
      </w:pPr>
    </w:p>
    <w:p w14:paraId="27B7897E" w14:textId="77777777" w:rsidR="004F4802" w:rsidRPr="004F4802" w:rsidRDefault="004F4802" w:rsidP="004F4802">
      <w:pPr>
        <w:widowControl w:val="0"/>
        <w:autoSpaceDE w:val="0"/>
        <w:autoSpaceDN w:val="0"/>
        <w:spacing w:after="0" w:line="240" w:lineRule="auto"/>
        <w:jc w:val="center"/>
        <w:rPr>
          <w:rFonts w:ascii="Arial" w:eastAsia="Times New Roman" w:hAnsi="Arial" w:cs="Arial"/>
          <w:b/>
          <w:sz w:val="24"/>
          <w:szCs w:val="24"/>
          <w:lang w:eastAsia="ru-RU"/>
        </w:rPr>
      </w:pPr>
      <w:bookmarkStart w:id="0" w:name="P34"/>
      <w:bookmarkStart w:id="1" w:name="_Hlk93914907"/>
      <w:bookmarkStart w:id="2" w:name="_GoBack"/>
      <w:bookmarkEnd w:id="0"/>
      <w:r w:rsidRPr="004F4802">
        <w:rPr>
          <w:rFonts w:ascii="Arial" w:eastAsia="Times New Roman" w:hAnsi="Arial" w:cs="Arial"/>
          <w:b/>
          <w:sz w:val="24"/>
          <w:szCs w:val="24"/>
          <w:lang w:eastAsia="ru-RU"/>
        </w:rPr>
        <w:t>ПОРЯДОК</w:t>
      </w:r>
    </w:p>
    <w:p w14:paraId="47226F9B" w14:textId="77777777" w:rsidR="004F4802" w:rsidRPr="004F4802" w:rsidRDefault="004F4802" w:rsidP="004F4802">
      <w:pPr>
        <w:widowControl w:val="0"/>
        <w:autoSpaceDE w:val="0"/>
        <w:autoSpaceDN w:val="0"/>
        <w:spacing w:after="0" w:line="240" w:lineRule="auto"/>
        <w:jc w:val="center"/>
        <w:rPr>
          <w:rFonts w:ascii="Arial" w:eastAsia="Times New Roman" w:hAnsi="Arial" w:cs="Arial"/>
          <w:b/>
          <w:sz w:val="24"/>
          <w:szCs w:val="24"/>
          <w:lang w:eastAsia="ru-RU"/>
        </w:rPr>
      </w:pPr>
      <w:r w:rsidRPr="004F4802">
        <w:rPr>
          <w:rFonts w:ascii="Arial" w:eastAsia="Times New Roman" w:hAnsi="Arial" w:cs="Arial"/>
          <w:b/>
          <w:sz w:val="24"/>
          <w:szCs w:val="24"/>
          <w:lang w:eastAsia="ru-RU"/>
        </w:rPr>
        <w:t>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 РОССОШИНСКОГО СЕЛЬСКОГО ПОСЕЛЕНИЯ УРЮПИНСКОГО МУНИЦИПАЛЬНОГО РАЙОНА ВОЛГОГРАДСКОЙ ОБЛАСТИ, ПРИ КАЗНАЧЕЙСКОМ СОПРОВОЖДЕНИИ ЦЕЛЕВЫХ СРЕДСТВ В СЛУЧАЯХ, ПРЕДУСМОТРЕННЫХ РЕШЕНИЕМ О БЮДЖЕТЕ РОССОШИНСКОГО СЕЛЬСКОГО ПОСЕЛЕНИЯ УРЮПИНСКОГО МУНИЦИПАЛЬНОГО РАЙОНА ВОЛГОГРАДСКОЙ ОБЛАСТИ</w:t>
      </w:r>
    </w:p>
    <w:p w14:paraId="0F205611" w14:textId="77777777" w:rsidR="004F4802" w:rsidRPr="004F4802" w:rsidRDefault="004F4802" w:rsidP="004F4802">
      <w:pPr>
        <w:widowControl w:val="0"/>
        <w:autoSpaceDE w:val="0"/>
        <w:autoSpaceDN w:val="0"/>
        <w:spacing w:after="0" w:line="240" w:lineRule="auto"/>
        <w:jc w:val="both"/>
        <w:rPr>
          <w:rFonts w:ascii="Arial" w:eastAsia="Times New Roman" w:hAnsi="Arial" w:cs="Arial"/>
          <w:sz w:val="24"/>
          <w:szCs w:val="24"/>
          <w:lang w:eastAsia="ru-RU"/>
        </w:rPr>
      </w:pPr>
    </w:p>
    <w:bookmarkEnd w:id="1"/>
    <w:bookmarkEnd w:id="2"/>
    <w:p w14:paraId="66928BF6" w14:textId="77777777" w:rsidR="004F4802" w:rsidRPr="004F4802" w:rsidRDefault="004F4802" w:rsidP="004F4802">
      <w:pPr>
        <w:widowControl w:val="0"/>
        <w:autoSpaceDE w:val="0"/>
        <w:autoSpaceDN w:val="0"/>
        <w:spacing w:before="120" w:after="0"/>
        <w:ind w:firstLine="708"/>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1. Настоящий Порядок устанавливает правила осуществления территориальным органом Федерального казначейства (далее – орган Федерального казначейства) санкционирования расходов, источником финансового обеспечения которых являются средства в валюте Российской Федерации, подлежащие казначейскому сопровождению в соответствии с Решением о бюджете </w:t>
      </w:r>
      <w:r w:rsidRPr="004F4802">
        <w:rPr>
          <w:rFonts w:ascii="Arial" w:eastAsia="Times New Roman" w:hAnsi="Arial" w:cs="Arial"/>
          <w:bCs/>
          <w:sz w:val="24"/>
          <w:szCs w:val="24"/>
          <w:lang w:eastAsia="ru-RU"/>
        </w:rPr>
        <w:t>Россошинского</w:t>
      </w:r>
      <w:r w:rsidRPr="004F4802">
        <w:rPr>
          <w:rFonts w:ascii="Arial" w:eastAsia="Times New Roman" w:hAnsi="Arial" w:cs="Arial"/>
          <w:b/>
          <w:sz w:val="24"/>
          <w:szCs w:val="24"/>
          <w:lang w:eastAsia="ru-RU"/>
        </w:rPr>
        <w:t xml:space="preserve"> </w:t>
      </w:r>
      <w:r w:rsidRPr="004F4802">
        <w:rPr>
          <w:rFonts w:ascii="Arial" w:eastAsia="Times New Roman" w:hAnsi="Arial" w:cs="Arial"/>
          <w:sz w:val="24"/>
          <w:szCs w:val="24"/>
          <w:lang w:eastAsia="ru-RU"/>
        </w:rPr>
        <w:t>сельского поселения Урюпинского муниципального района Волгоградской области</w:t>
      </w:r>
      <w:r w:rsidRPr="004F4802">
        <w:rPr>
          <w:rFonts w:ascii="Arial" w:eastAsia="Times New Roman" w:hAnsi="Arial" w:cs="Arial"/>
          <w:color w:val="000000" w:themeColor="text1"/>
          <w:sz w:val="24"/>
          <w:szCs w:val="24"/>
          <w:lang w:eastAsia="ru-RU"/>
        </w:rPr>
        <w:t xml:space="preserve"> на текущий финансовый год и плановый период (далее соответственно - целевые средства, Решение о бюджете), предоставляемые юридическим лицам.</w:t>
      </w:r>
    </w:p>
    <w:p w14:paraId="1F1048A4"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w:t>
      </w:r>
      <w:proofErr w:type="gramStart"/>
      <w:r w:rsidRPr="004F4802">
        <w:rPr>
          <w:rFonts w:ascii="Arial" w:eastAsia="Times New Roman" w:hAnsi="Arial" w:cs="Arial"/>
          <w:color w:val="000000" w:themeColor="text1"/>
          <w:sz w:val="24"/>
          <w:szCs w:val="24"/>
          <w:lang w:eastAsia="ru-RU"/>
        </w:rPr>
        <w:t>лиц,  на</w:t>
      </w:r>
      <w:proofErr w:type="gramEnd"/>
      <w:r w:rsidRPr="004F4802">
        <w:rPr>
          <w:rFonts w:ascii="Arial" w:eastAsia="Times New Roman" w:hAnsi="Arial" w:cs="Arial"/>
          <w:color w:val="000000" w:themeColor="text1"/>
          <w:sz w:val="24"/>
          <w:szCs w:val="24"/>
          <w:lang w:eastAsia="ru-RU"/>
        </w:rPr>
        <w:t xml:space="preserve"> крестьянские (фермерские) хозяйства.</w:t>
      </w:r>
    </w:p>
    <w:p w14:paraId="4EBF811C" w14:textId="77777777" w:rsidR="004F4802" w:rsidRPr="004F4802" w:rsidRDefault="004F4802" w:rsidP="004F4802">
      <w:pPr>
        <w:autoSpaceDE w:val="0"/>
        <w:autoSpaceDN w:val="0"/>
        <w:adjustRightInd w:val="0"/>
        <w:spacing w:before="120" w:after="0"/>
        <w:ind w:firstLine="709"/>
        <w:jc w:val="both"/>
        <w:rPr>
          <w:rFonts w:ascii="Arial" w:hAnsi="Arial" w:cs="Arial"/>
          <w:sz w:val="24"/>
          <w:szCs w:val="24"/>
        </w:rPr>
      </w:pPr>
      <w:bookmarkStart w:id="3" w:name="P52"/>
      <w:bookmarkEnd w:id="3"/>
      <w:r w:rsidRPr="004F4802">
        <w:rPr>
          <w:rFonts w:ascii="Arial" w:hAnsi="Arial" w:cs="Arial"/>
          <w:color w:val="000000" w:themeColor="text1"/>
          <w:sz w:val="24"/>
          <w:szCs w:val="24"/>
        </w:rPr>
        <w:t xml:space="preserve">2. </w:t>
      </w:r>
      <w:r w:rsidRPr="004F4802">
        <w:rPr>
          <w:rFonts w:ascii="Arial" w:hAnsi="Arial" w:cs="Arial"/>
          <w:sz w:val="24"/>
          <w:szCs w:val="24"/>
        </w:rPr>
        <w:t xml:space="preserve">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муниципальному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органом Федерального казначейства расходов, источником финансового обеспечения которых являются целевые средства (далее - целевые расходы), представляет в орган Федерального казначейства по месту открытия ему в порядке, установленном Федеральным казначейством,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w:t>
      </w:r>
      <w:r w:rsidRPr="004F4802">
        <w:rPr>
          <w:rFonts w:ascii="Arial" w:hAnsi="Arial" w:cs="Arial"/>
          <w:sz w:val="24"/>
          <w:szCs w:val="24"/>
        </w:rPr>
        <w:lastRenderedPageBreak/>
        <w:t>совершении казначейских платежей, составленных в соответствии с порядком казначейского обслуживания, установленным Федеральным казначейством:</w:t>
      </w:r>
    </w:p>
    <w:p w14:paraId="23C8FE98"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Распоряжение юридического лица в виде платежного поручения, оформленное в соответствии с </w:t>
      </w:r>
      <w:r w:rsidRPr="004F4802">
        <w:rPr>
          <w:rFonts w:ascii="Arial" w:eastAsia="Times New Roman" w:hAnsi="Arial" w:cs="Arial"/>
          <w:sz w:val="24"/>
          <w:szCs w:val="24"/>
          <w:lang w:eastAsia="ru-RU"/>
        </w:rPr>
        <w:t xml:space="preserve">требованиями </w:t>
      </w:r>
      <w:r w:rsidRPr="004F4802">
        <w:rPr>
          <w:rFonts w:ascii="Arial" w:eastAsia="Times New Roman" w:hAnsi="Arial" w:cs="Arial"/>
          <w:color w:val="000000" w:themeColor="text1"/>
          <w:sz w:val="24"/>
          <w:szCs w:val="24"/>
          <w:lang w:eastAsia="ru-RU"/>
        </w:rPr>
        <w:t>Центрального банка Российской Федерации) и настоящим Порядком (далее - Распоряжение);</w:t>
      </w:r>
    </w:p>
    <w:p w14:paraId="70DBC483"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hyperlink r:id="rId5" w:history="1">
        <w:r w:rsidRPr="004F4802">
          <w:rPr>
            <w:rFonts w:ascii="Arial" w:eastAsia="Times New Roman" w:hAnsi="Arial" w:cs="Arial"/>
            <w:color w:val="000000" w:themeColor="text1"/>
            <w:sz w:val="24"/>
            <w:szCs w:val="24"/>
            <w:lang w:eastAsia="ru-RU"/>
          </w:rPr>
          <w:t>Заявка</w:t>
        </w:r>
      </w:hyperlink>
      <w:r w:rsidRPr="004F4802">
        <w:rPr>
          <w:rFonts w:ascii="Arial" w:eastAsia="Times New Roman" w:hAnsi="Arial" w:cs="Arial"/>
          <w:color w:val="000000" w:themeColor="text1"/>
          <w:sz w:val="24"/>
          <w:szCs w:val="24"/>
          <w:lang w:eastAsia="ru-RU"/>
        </w:rPr>
        <w:t xml:space="preserve"> на получение денежных средств, перечисляемых на карту (код формы по КФД 0531243) (далее – Заявка).</w:t>
      </w:r>
    </w:p>
    <w:p w14:paraId="3A0ED7BE" w14:textId="77777777" w:rsidR="004F4802" w:rsidRPr="004F4802" w:rsidRDefault="004F4802" w:rsidP="004F4802">
      <w:pPr>
        <w:widowControl w:val="0"/>
        <w:autoSpaceDE w:val="0"/>
        <w:autoSpaceDN w:val="0"/>
        <w:spacing w:before="120" w:after="0"/>
        <w:ind w:firstLine="539"/>
        <w:jc w:val="both"/>
        <w:rPr>
          <w:rFonts w:ascii="Arial" w:eastAsia="Times New Roman" w:hAnsi="Arial" w:cs="Arial"/>
          <w:color w:val="000000" w:themeColor="text1"/>
          <w:sz w:val="24"/>
          <w:szCs w:val="24"/>
          <w:lang w:eastAsia="ru-RU"/>
        </w:rPr>
      </w:pPr>
      <w:bookmarkStart w:id="4" w:name="P67"/>
      <w:bookmarkEnd w:id="4"/>
      <w:r w:rsidRPr="004F4802">
        <w:rPr>
          <w:rFonts w:ascii="Arial" w:eastAsia="Times New Roman" w:hAnsi="Arial" w:cs="Arial"/>
          <w:color w:val="000000" w:themeColor="text1"/>
          <w:sz w:val="24"/>
          <w:szCs w:val="24"/>
          <w:lang w:eastAsia="ru-RU"/>
        </w:rPr>
        <w:t>3. При санкционировании целевых расходов обмен документами между органом Федерального казначейства, получателем средств местного бюджета, которому доведены лимиты бюджетных обязательств на предоставление целевых средств (далее - получатель бюджетных средств), на заключение муниципальных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муниципальным заказчиком, заказчиком-учреждением и юридическим лицом с органом Федерального казначейства.</w:t>
      </w:r>
    </w:p>
    <w:p w14:paraId="66775B21" w14:textId="77777777" w:rsidR="004F4802" w:rsidRPr="004F4802" w:rsidRDefault="004F4802" w:rsidP="004F4802">
      <w:pPr>
        <w:autoSpaceDE w:val="0"/>
        <w:autoSpaceDN w:val="0"/>
        <w:adjustRightInd w:val="0"/>
        <w:spacing w:before="120" w:after="0"/>
        <w:ind w:firstLine="539"/>
        <w:jc w:val="both"/>
        <w:rPr>
          <w:rFonts w:ascii="Arial" w:hAnsi="Arial" w:cs="Arial"/>
          <w:color w:val="000000" w:themeColor="text1"/>
          <w:sz w:val="24"/>
          <w:szCs w:val="24"/>
        </w:rPr>
      </w:pPr>
      <w:bookmarkStart w:id="5" w:name="P70"/>
      <w:bookmarkEnd w:id="5"/>
      <w:r w:rsidRPr="004F4802">
        <w:rPr>
          <w:rFonts w:ascii="Arial" w:hAnsi="Arial" w:cs="Arial"/>
          <w:color w:val="000000" w:themeColor="text1"/>
          <w:sz w:val="24"/>
          <w:szCs w:val="24"/>
        </w:rPr>
        <w:t xml:space="preserve">4. Для санкционирования целевых расходов юридическое лицо представляет в орган Федерального казначейства Сведения об операциях с целевыми средствами на 20__ год и на плановый период 20__ - 20__ годов (код формы по ОКУД 0501213) </w:t>
      </w:r>
      <w:r w:rsidRPr="004F4802">
        <w:rPr>
          <w:rFonts w:ascii="Arial" w:hAnsi="Arial" w:cs="Arial"/>
          <w:sz w:val="24"/>
          <w:szCs w:val="24"/>
        </w:rPr>
        <w:t>(далее - Сведения)</w:t>
      </w:r>
      <w:r w:rsidRPr="004F4802">
        <w:rPr>
          <w:rFonts w:ascii="Arial" w:hAnsi="Arial" w:cs="Arial"/>
          <w:color w:val="000000" w:themeColor="text1"/>
          <w:sz w:val="24"/>
          <w:szCs w:val="24"/>
        </w:rPr>
        <w:t xml:space="preserve">, </w:t>
      </w:r>
      <w:r w:rsidRPr="004F4802">
        <w:rPr>
          <w:rFonts w:ascii="Arial" w:hAnsi="Arial" w:cs="Arial"/>
          <w:sz w:val="24"/>
          <w:szCs w:val="24"/>
        </w:rPr>
        <w:t xml:space="preserve">в которых указываются источники поступлений целевых средств, а также направления расходования целевых средств, соответствующие результатам (предмету) и условиям документа, </w:t>
      </w:r>
      <w:r w:rsidRPr="004F4802">
        <w:rPr>
          <w:rFonts w:ascii="Arial" w:hAnsi="Arial" w:cs="Arial"/>
          <w:color w:val="000000" w:themeColor="text1"/>
          <w:sz w:val="24"/>
          <w:szCs w:val="24"/>
        </w:rPr>
        <w:t>обосновывающего обязательство.</w:t>
      </w:r>
    </w:p>
    <w:p w14:paraId="0BEFE94B" w14:textId="77777777" w:rsidR="004F4802" w:rsidRPr="004F4802" w:rsidRDefault="004F4802" w:rsidP="004F4802">
      <w:pPr>
        <w:autoSpaceDE w:val="0"/>
        <w:autoSpaceDN w:val="0"/>
        <w:adjustRightInd w:val="0"/>
        <w:spacing w:before="120" w:after="0"/>
        <w:ind w:firstLine="539"/>
        <w:jc w:val="both"/>
        <w:rPr>
          <w:rFonts w:ascii="Arial" w:hAnsi="Arial" w:cs="Arial"/>
          <w:color w:val="000000" w:themeColor="text1"/>
          <w:sz w:val="24"/>
          <w:szCs w:val="24"/>
        </w:rPr>
      </w:pPr>
      <w:r w:rsidRPr="004F4802">
        <w:rPr>
          <w:rFonts w:ascii="Arial" w:hAnsi="Arial" w:cs="Arial"/>
          <w:color w:val="000000" w:themeColor="text1"/>
          <w:sz w:val="24"/>
          <w:szCs w:val="24"/>
        </w:rPr>
        <w:t>В целях реализации положений абзаца первого настоящего пункта используются форма Сведений, а также коды источников поступлений целевых средств и коды направления расходования целевых средств в соответствии с приложениями к порядку санкционирования расходов при казначейском сопровождении целевых средств в случаях, предусмотренных Федеральным законом о федеральном бюджете на текущий финансовый год и плановый период, утвержденному Министерством финансов Российской Федерации.</w:t>
      </w:r>
    </w:p>
    <w:p w14:paraId="0DD58FB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5. </w:t>
      </w:r>
      <w:hyperlink w:anchor="P281" w:history="1">
        <w:r w:rsidRPr="004F4802">
          <w:rPr>
            <w:rFonts w:ascii="Arial" w:eastAsia="Times New Roman" w:hAnsi="Arial" w:cs="Arial"/>
            <w:color w:val="000000" w:themeColor="text1"/>
            <w:sz w:val="24"/>
            <w:szCs w:val="24"/>
            <w:lang w:eastAsia="ru-RU"/>
          </w:rPr>
          <w:t>Сведения</w:t>
        </w:r>
      </w:hyperlink>
      <w:r w:rsidRPr="004F4802">
        <w:rPr>
          <w:rFonts w:ascii="Arial" w:eastAsia="Times New Roman" w:hAnsi="Arial" w:cs="Arial"/>
          <w:color w:val="000000" w:themeColor="text1"/>
          <w:sz w:val="24"/>
          <w:szCs w:val="24"/>
          <w:lang w:eastAsia="ru-RU"/>
        </w:rPr>
        <w:t xml:space="preserve"> для юридического лица, являющегося исполнителем (подрядчиком, поставщиком) по муниципальному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муниципальным заказчиком, заказчиком-учреждением либо исполнителем муниципального контракта, контракта учреждения в соответствии с условиями муниципального контракта, контракта учреждения или в случае представления им в орган Федерального казначейства разрешения муниципального заказчика или заказчика-учреждения на утверждение Сведений указанным исполнителем.</w:t>
      </w:r>
    </w:p>
    <w:p w14:paraId="54F7B63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lastRenderedPageBreak/>
        <w:t xml:space="preserve">Разрешение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w:t>
      </w:r>
      <w:hyperlink r:id="rId6" w:history="1">
        <w:r w:rsidRPr="004F4802">
          <w:rPr>
            <w:rFonts w:ascii="Arial" w:eastAsia="Times New Roman" w:hAnsi="Arial" w:cs="Arial"/>
            <w:sz w:val="24"/>
            <w:szCs w:val="24"/>
            <w:lang w:eastAsia="ru-RU"/>
          </w:rPr>
          <w:t>Сведений</w:t>
        </w:r>
      </w:hyperlink>
      <w:r w:rsidRPr="004F4802">
        <w:rPr>
          <w:rFonts w:ascii="Arial" w:eastAsia="Times New Roman" w:hAnsi="Arial" w:cs="Arial"/>
          <w:color w:val="000000" w:themeColor="text1"/>
          <w:sz w:val="24"/>
          <w:szCs w:val="24"/>
          <w:lang w:eastAsia="ru-RU"/>
        </w:rPr>
        <w:t>,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 либо включается в условия муниципального контракта, контракта учреждения, соглашения, нормативного правового акта о предоставлении субсидии, договора о капитальных вложениях, договора о проведении капитального ремонта, договора.</w:t>
      </w:r>
    </w:p>
    <w:p w14:paraId="3E1698E0"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bookmarkStart w:id="6" w:name="Par0"/>
      <w:bookmarkEnd w:id="6"/>
      <w:r w:rsidRPr="004F4802">
        <w:rPr>
          <w:rFonts w:ascii="Arial" w:hAnsi="Arial" w:cs="Arial"/>
          <w:sz w:val="24"/>
          <w:szCs w:val="24"/>
        </w:rPr>
        <w:t xml:space="preserve">6. 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юридическим лицом выплат прошлых лет (далее - дебиторская задолженность), источником финансового обеспечения которой являются указанные субсидии и бюджетные инвестиции, в отношении которых принято решение соответствующего получателя бюджетных средств об их использовании (полностью или частично) для достижения результатов, установленных при предоставлении целевых средств, или иных результатов, определенных в соответствии с Решением о бюджете, являются </w:t>
      </w:r>
      <w:hyperlink r:id="rId7" w:history="1">
        <w:r w:rsidRPr="004F4802">
          <w:rPr>
            <w:rFonts w:ascii="Arial" w:hAnsi="Arial" w:cs="Arial"/>
            <w:sz w:val="24"/>
            <w:szCs w:val="24"/>
          </w:rPr>
          <w:t>Сведения</w:t>
        </w:r>
      </w:hyperlink>
      <w:r w:rsidRPr="004F4802">
        <w:rPr>
          <w:rFonts w:ascii="Arial" w:hAnsi="Arial" w:cs="Arial"/>
          <w:sz w:val="24"/>
          <w:szCs w:val="24"/>
        </w:rPr>
        <w:t xml:space="preserve"> для юридического лица, утвержденные соответствующим получателем бюджетных средств.</w:t>
      </w:r>
    </w:p>
    <w:p w14:paraId="03F39FFF"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Территориальный орган Федерального казначейства не позднее рабочего дня, следующего за днем представления юридическим лицом в территориальный орган Федерального казначейства </w:t>
      </w:r>
      <w:hyperlink r:id="rId8" w:history="1">
        <w:r w:rsidRPr="004F4802">
          <w:rPr>
            <w:rFonts w:ascii="Arial" w:hAnsi="Arial" w:cs="Arial"/>
            <w:sz w:val="24"/>
            <w:szCs w:val="24"/>
          </w:rPr>
          <w:t>Сведений</w:t>
        </w:r>
      </w:hyperlink>
      <w:r w:rsidRPr="004F4802">
        <w:rPr>
          <w:rFonts w:ascii="Arial" w:hAnsi="Arial" w:cs="Arial"/>
          <w:sz w:val="24"/>
          <w:szCs w:val="24"/>
        </w:rPr>
        <w:t xml:space="preserve">, указанных в </w:t>
      </w:r>
      <w:hyperlink w:anchor="Par0" w:history="1">
        <w:r w:rsidRPr="004F4802">
          <w:rPr>
            <w:rFonts w:ascii="Arial" w:hAnsi="Arial" w:cs="Arial"/>
            <w:sz w:val="24"/>
            <w:szCs w:val="24"/>
          </w:rPr>
          <w:t>абзаце первом</w:t>
        </w:r>
      </w:hyperlink>
      <w:r w:rsidRPr="004F4802">
        <w:rPr>
          <w:rFonts w:ascii="Arial" w:hAnsi="Arial" w:cs="Arial"/>
          <w:sz w:val="24"/>
          <w:szCs w:val="24"/>
        </w:rPr>
        <w:t xml:space="preserve"> настоящего пункта, проверяет их на </w:t>
      </w:r>
      <w:proofErr w:type="spellStart"/>
      <w:r w:rsidRPr="004F4802">
        <w:rPr>
          <w:rFonts w:ascii="Arial" w:hAnsi="Arial" w:cs="Arial"/>
          <w:sz w:val="24"/>
          <w:szCs w:val="24"/>
        </w:rPr>
        <w:t>непревышение</w:t>
      </w:r>
      <w:proofErr w:type="spellEnd"/>
      <w:r w:rsidRPr="004F4802">
        <w:rPr>
          <w:rFonts w:ascii="Arial" w:hAnsi="Arial" w:cs="Arial"/>
          <w:sz w:val="24"/>
          <w:szCs w:val="24"/>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юридическому лицу.</w:t>
      </w:r>
    </w:p>
    <w:p w14:paraId="344DAC37"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До предоставления юридическим лицом </w:t>
      </w:r>
      <w:hyperlink r:id="rId9" w:history="1">
        <w:r w:rsidRPr="004F4802">
          <w:rPr>
            <w:rFonts w:ascii="Arial" w:hAnsi="Arial" w:cs="Arial"/>
            <w:sz w:val="24"/>
            <w:szCs w:val="24"/>
          </w:rPr>
          <w:t>Сведений</w:t>
        </w:r>
      </w:hyperlink>
      <w:r w:rsidRPr="004F4802">
        <w:rPr>
          <w:rFonts w:ascii="Arial" w:hAnsi="Arial" w:cs="Arial"/>
          <w:sz w:val="24"/>
          <w:szCs w:val="24"/>
        </w:rPr>
        <w:t xml:space="preserve">, указанных в </w:t>
      </w:r>
      <w:hyperlink w:anchor="Par0" w:history="1">
        <w:r w:rsidRPr="004F4802">
          <w:rPr>
            <w:rFonts w:ascii="Arial" w:hAnsi="Arial" w:cs="Arial"/>
            <w:sz w:val="24"/>
            <w:szCs w:val="24"/>
          </w:rPr>
          <w:t>абзаце первом</w:t>
        </w:r>
      </w:hyperlink>
      <w:r w:rsidRPr="004F4802">
        <w:rPr>
          <w:rFonts w:ascii="Arial" w:hAnsi="Arial" w:cs="Arial"/>
          <w:sz w:val="24"/>
          <w:szCs w:val="24"/>
        </w:rPr>
        <w:t xml:space="preserve">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без права расходования.</w:t>
      </w:r>
    </w:p>
    <w:p w14:paraId="22D484C3"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sz w:val="24"/>
          <w:szCs w:val="24"/>
          <w:lang w:eastAsia="ru-RU"/>
        </w:rPr>
        <w:lastRenderedPageBreak/>
        <w:t>Положения настоящего пункта не распространяются на индивидуальных предпринимателей, а также крестьянские (фермерские) хозяйства.</w:t>
      </w:r>
    </w:p>
    <w:p w14:paraId="4DF5EAF4"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7" w:name="P98"/>
      <w:bookmarkEnd w:id="7"/>
      <w:r w:rsidRPr="004F4802">
        <w:rPr>
          <w:rFonts w:ascii="Arial" w:eastAsia="Times New Roman" w:hAnsi="Arial" w:cs="Arial"/>
          <w:color w:val="000000" w:themeColor="text1"/>
          <w:sz w:val="24"/>
          <w:szCs w:val="24"/>
          <w:lang w:eastAsia="ru-RU"/>
        </w:rPr>
        <w:t xml:space="preserve">7. При внесении изменений в </w:t>
      </w:r>
      <w:hyperlink w:anchor="P281" w:history="1">
        <w:r w:rsidRPr="004F4802">
          <w:rPr>
            <w:rFonts w:ascii="Arial" w:eastAsia="Times New Roman" w:hAnsi="Arial" w:cs="Arial"/>
            <w:color w:val="000000" w:themeColor="text1"/>
            <w:sz w:val="24"/>
            <w:szCs w:val="24"/>
            <w:lang w:eastAsia="ru-RU"/>
          </w:rPr>
          <w:t>Сведения</w:t>
        </w:r>
      </w:hyperlink>
      <w:r w:rsidRPr="004F4802">
        <w:rPr>
          <w:rFonts w:ascii="Arial" w:eastAsia="Times New Roman" w:hAnsi="Arial" w:cs="Arial"/>
          <w:color w:val="000000" w:themeColor="text1"/>
          <w:sz w:val="24"/>
          <w:szCs w:val="24"/>
          <w:lang w:eastAsia="ru-RU"/>
        </w:rPr>
        <w:t xml:space="preserve"> юридическое лицо представляет в орган Федерального казначейства Сведения, в которых указываются показатели с учетом вносимых изменений.</w:t>
      </w:r>
    </w:p>
    <w:p w14:paraId="6E4382B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8" w:name="P108"/>
      <w:bookmarkEnd w:id="8"/>
      <w:r w:rsidRPr="004F4802">
        <w:rPr>
          <w:rFonts w:ascii="Arial" w:eastAsia="Times New Roman" w:hAnsi="Arial" w:cs="Arial"/>
          <w:color w:val="000000" w:themeColor="text1"/>
          <w:sz w:val="24"/>
          <w:szCs w:val="24"/>
          <w:lang w:eastAsia="ru-RU"/>
        </w:rPr>
        <w:t xml:space="preserve">8. В </w:t>
      </w:r>
      <w:hyperlink w:anchor="P281" w:history="1">
        <w:r w:rsidRPr="004F4802">
          <w:rPr>
            <w:rFonts w:ascii="Arial" w:eastAsia="Times New Roman" w:hAnsi="Arial" w:cs="Arial"/>
            <w:color w:val="000000" w:themeColor="text1"/>
            <w:sz w:val="24"/>
            <w:szCs w:val="24"/>
            <w:lang w:eastAsia="ru-RU"/>
          </w:rPr>
          <w:t>Сведениях</w:t>
        </w:r>
      </w:hyperlink>
      <w:r w:rsidRPr="004F4802">
        <w:rPr>
          <w:rFonts w:ascii="Arial" w:eastAsia="Times New Roman" w:hAnsi="Arial" w:cs="Arial"/>
          <w:color w:val="000000" w:themeColor="text1"/>
          <w:sz w:val="24"/>
          <w:szCs w:val="24"/>
          <w:lang w:eastAsia="ru-RU"/>
        </w:rPr>
        <w:t xml:space="preserve"> указывается следующая информация:</w:t>
      </w:r>
    </w:p>
    <w:p w14:paraId="2EFB35F2"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а) в заголовочной </w:t>
      </w:r>
      <w:hyperlink w:anchor="P281" w:history="1">
        <w:r w:rsidRPr="004F4802">
          <w:rPr>
            <w:rFonts w:ascii="Arial" w:eastAsia="Times New Roman" w:hAnsi="Arial" w:cs="Arial"/>
            <w:color w:val="000000" w:themeColor="text1"/>
            <w:sz w:val="24"/>
            <w:szCs w:val="24"/>
            <w:lang w:eastAsia="ru-RU"/>
          </w:rPr>
          <w:t>части</w:t>
        </w:r>
      </w:hyperlink>
      <w:r w:rsidRPr="004F4802">
        <w:rPr>
          <w:rFonts w:ascii="Arial" w:eastAsia="Times New Roman" w:hAnsi="Arial" w:cs="Arial"/>
          <w:color w:val="000000" w:themeColor="text1"/>
          <w:sz w:val="24"/>
          <w:szCs w:val="24"/>
          <w:lang w:eastAsia="ru-RU"/>
        </w:rPr>
        <w:t>:</w:t>
      </w:r>
    </w:p>
    <w:p w14:paraId="7651620C"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hyperlink w:anchor="P290" w:history="1">
        <w:r w:rsidRPr="004F4802">
          <w:rPr>
            <w:rFonts w:ascii="Arial" w:eastAsia="Times New Roman" w:hAnsi="Arial" w:cs="Arial"/>
            <w:color w:val="000000" w:themeColor="text1"/>
            <w:sz w:val="24"/>
            <w:szCs w:val="24"/>
            <w:lang w:eastAsia="ru-RU"/>
          </w:rPr>
          <w:t>дата</w:t>
        </w:r>
      </w:hyperlink>
      <w:r w:rsidRPr="004F4802">
        <w:rPr>
          <w:rFonts w:ascii="Arial" w:eastAsia="Times New Roman" w:hAnsi="Arial" w:cs="Arial"/>
          <w:color w:val="000000" w:themeColor="text1"/>
          <w:sz w:val="24"/>
          <w:szCs w:val="24"/>
          <w:lang w:eastAsia="ru-RU"/>
        </w:rPr>
        <w:t xml:space="preserve"> составления Сведений с указанием в кодовой зоне даты составления Сведений, а также даты представления предыдущих Сведений в формате "ДД.ММ.ГГГГ";</w:t>
      </w:r>
    </w:p>
    <w:p w14:paraId="2B2B5E1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13"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"Наименование юридического лица" - полное или сокращенное наименование юридического лица с указанием в кодовой зоне:</w:t>
      </w:r>
    </w:p>
    <w:p w14:paraId="39C5A2C0"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14:paraId="6E016608"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номера лицевого счета;</w:t>
      </w:r>
    </w:p>
    <w:p w14:paraId="46B42948"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аналитического кода раздела на лицевом счете;</w:t>
      </w:r>
    </w:p>
    <w:p w14:paraId="08A08A0C"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идентификационного номера налогоплательщика (ИНН);</w:t>
      </w:r>
    </w:p>
    <w:p w14:paraId="11DCAE80"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кода причины постановки на учет в налоговом органе (КПП);</w:t>
      </w:r>
    </w:p>
    <w:p w14:paraId="5A1F2A8F"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29"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кода причины постановки его на учет в налоговом органе (КПП);</w:t>
      </w:r>
    </w:p>
    <w:p w14:paraId="78B0836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33"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w:t>
      </w:r>
    </w:p>
    <w:p w14:paraId="26AE870D"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41"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муниципального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14:paraId="107FB5D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его уникального кода по Сводному реестру (при наличии);</w:t>
      </w:r>
    </w:p>
    <w:p w14:paraId="0E6FFB2F"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кода главного распорядителя бюджетных средств (код Главы по БК) (не заполняется для юридического лица, являющегося заказчиком по договору);</w:t>
      </w:r>
    </w:p>
    <w:p w14:paraId="7903FA22"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номера лицевого счета;</w:t>
      </w:r>
    </w:p>
    <w:p w14:paraId="289FF62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lastRenderedPageBreak/>
        <w:t>аналитического кода раздела на лицевом счете;</w:t>
      </w:r>
    </w:p>
    <w:p w14:paraId="1BB3A75D"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51"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14:paraId="5628692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63"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14:paraId="67572395"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67"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обязательство;</w:t>
      </w:r>
    </w:p>
    <w:p w14:paraId="14FCF53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hyperlink w:anchor="P380"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"Сумма обязательства (всего), в том числе:"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14:paraId="475893B4"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случае если получателю бюджетных средств, муниципальному заказчику открыт лицевой счет в финансовом органе субъекта Российской Федерации (муниципального образования) в </w:t>
      </w:r>
      <w:hyperlink w:anchor="P341" w:history="1">
        <w:r w:rsidRPr="004F4802">
          <w:rPr>
            <w:rFonts w:ascii="Arial" w:eastAsia="Times New Roman" w:hAnsi="Arial" w:cs="Arial"/>
            <w:color w:val="000000" w:themeColor="text1"/>
            <w:sz w:val="24"/>
            <w:szCs w:val="24"/>
            <w:lang w:eastAsia="ru-RU"/>
          </w:rPr>
          <w:t>строке</w:t>
        </w:r>
      </w:hyperlink>
      <w:r w:rsidRPr="004F4802">
        <w:rPr>
          <w:rFonts w:ascii="Arial" w:eastAsia="Times New Roman" w:hAnsi="Arial" w:cs="Arial"/>
          <w:color w:val="000000" w:themeColor="text1"/>
          <w:sz w:val="24"/>
          <w:szCs w:val="24"/>
          <w:lang w:eastAsia="ru-RU"/>
        </w:rPr>
        <w:t xml:space="preserve">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муниципального образования и в скобках полное или сокращенное наименование получателя бюджетных средств, муниципального заказчика, с указанием в кодовой зоне уникального кода по Сводному реестру финансового органа муниципального образования и его номера лицевого счета.</w:t>
      </w:r>
    </w:p>
    <w:p w14:paraId="2C272DDE"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б) в табличной </w:t>
      </w:r>
      <w:hyperlink r:id="rId10" w:history="1">
        <w:r w:rsidRPr="004F4802">
          <w:rPr>
            <w:rFonts w:ascii="Arial" w:hAnsi="Arial" w:cs="Arial"/>
            <w:sz w:val="24"/>
            <w:szCs w:val="24"/>
          </w:rPr>
          <w:t>части</w:t>
        </w:r>
      </w:hyperlink>
      <w:r w:rsidRPr="004F4802">
        <w:rPr>
          <w:rFonts w:ascii="Arial" w:hAnsi="Arial" w:cs="Arial"/>
          <w:sz w:val="24"/>
          <w:szCs w:val="24"/>
        </w:rPr>
        <w:t>:</w:t>
      </w:r>
    </w:p>
    <w:p w14:paraId="76177071"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11" w:history="1">
        <w:r w:rsidRPr="004F4802">
          <w:rPr>
            <w:rFonts w:ascii="Arial" w:hAnsi="Arial" w:cs="Arial"/>
            <w:sz w:val="24"/>
            <w:szCs w:val="24"/>
          </w:rPr>
          <w:t>графе 1</w:t>
        </w:r>
      </w:hyperlink>
      <w:r w:rsidRPr="004F4802">
        <w:rPr>
          <w:rFonts w:ascii="Arial" w:hAnsi="Arial" w:cs="Arial"/>
          <w:sz w:val="24"/>
          <w:szCs w:val="24"/>
        </w:rPr>
        <w:t xml:space="preserve"> - отражаются последовательно наименования источников целевых средств, а также наименования направления расходования целевых средств;</w:t>
      </w:r>
    </w:p>
    <w:p w14:paraId="7C41943C"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12" w:history="1">
        <w:r w:rsidRPr="004F4802">
          <w:rPr>
            <w:rFonts w:ascii="Arial" w:hAnsi="Arial" w:cs="Arial"/>
            <w:sz w:val="24"/>
            <w:szCs w:val="24"/>
          </w:rPr>
          <w:t>графе 2</w:t>
        </w:r>
      </w:hyperlink>
      <w:r w:rsidRPr="004F4802">
        <w:rPr>
          <w:rFonts w:ascii="Arial" w:hAnsi="Arial" w:cs="Arial"/>
          <w:sz w:val="24"/>
          <w:szCs w:val="24"/>
        </w:rP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(далее - укрупненный код направления расходования целевых средств).</w:t>
      </w:r>
    </w:p>
    <w:p w14:paraId="7AE0C54B"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В первом разряде кода направления расходования целевых средств в случае необходимости детализации юридическим лицом направлений расходования целевых средств в Сведениях указываются, в том числе:</w:t>
      </w:r>
    </w:p>
    <w:p w14:paraId="1BFDC60F"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значения от "1" до "5", детализирующие направления расходования целевых средств;</w:t>
      </w:r>
    </w:p>
    <w:p w14:paraId="71A3F202"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lastRenderedPageBreak/>
        <w:t>при направлении расходования целевых средств, подлежащих перечислению на счета, открытые юридическому лицу в подразделении Центрального банка Российской Федерации или в кредитной организации (далее - банк):</w:t>
      </w:r>
    </w:p>
    <w:p w14:paraId="39881849"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"6" - для единовременной оплаты после полного исполнения муниципального контракта, заключенного с единственным поставщиком (подрядчиком, исполнителем);</w:t>
      </w:r>
    </w:p>
    <w:p w14:paraId="35186F2E"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"8" - для выплат за фактически поставленные товары (выполненные работы, оказанные услуги) без привлечения юридическим лицом иных организаций;</w:t>
      </w:r>
    </w:p>
    <w:p w14:paraId="056DF634"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"9" - для возмещения ранее произведенных юридическим лицом фактических расходов (части расходов) со счетов, открытых ему в банке;</w:t>
      </w:r>
    </w:p>
    <w:p w14:paraId="668AEF19"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13" w:history="1">
        <w:r w:rsidRPr="004F4802">
          <w:rPr>
            <w:rFonts w:ascii="Arial" w:hAnsi="Arial" w:cs="Arial"/>
            <w:sz w:val="24"/>
            <w:szCs w:val="24"/>
          </w:rPr>
          <w:t>графе 3</w:t>
        </w:r>
      </w:hyperlink>
      <w:r w:rsidRPr="004F4802">
        <w:rPr>
          <w:rFonts w:ascii="Arial" w:hAnsi="Arial" w:cs="Arial"/>
          <w:sz w:val="24"/>
          <w:szCs w:val="24"/>
        </w:rPr>
        <w:t xml:space="preserve"> - уникальный код объекта капитального строительства, объекта недвижимого имущества (далее - уникальный код объекта), в случае осуществления юридическим лицом целевых расходов при осуществлении капитальных вложений;</w:t>
      </w:r>
    </w:p>
    <w:p w14:paraId="7B03737C"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14" w:history="1">
        <w:r w:rsidRPr="004F4802">
          <w:rPr>
            <w:rFonts w:ascii="Arial" w:hAnsi="Arial" w:cs="Arial"/>
            <w:sz w:val="24"/>
            <w:szCs w:val="24"/>
          </w:rPr>
          <w:t>графе 4</w:t>
        </w:r>
      </w:hyperlink>
      <w:r w:rsidRPr="004F4802">
        <w:rPr>
          <w:rFonts w:ascii="Arial" w:hAnsi="Arial" w:cs="Arial"/>
          <w:sz w:val="24"/>
          <w:szCs w:val="24"/>
        </w:rPr>
        <w:t xml:space="preserve"> - суммы разрешенных к использованию остатков целевых средств по соответствующему коду источника целевых средств, указанному в </w:t>
      </w:r>
      <w:hyperlink r:id="rId15" w:history="1">
        <w:r w:rsidRPr="004F4802">
          <w:rPr>
            <w:rFonts w:ascii="Arial" w:hAnsi="Arial" w:cs="Arial"/>
            <w:sz w:val="24"/>
            <w:szCs w:val="24"/>
          </w:rPr>
          <w:t>графе 2</w:t>
        </w:r>
      </w:hyperlink>
      <w:r w:rsidRPr="004F4802">
        <w:rPr>
          <w:rFonts w:ascii="Arial" w:hAnsi="Arial" w:cs="Arial"/>
          <w:sz w:val="24"/>
          <w:szCs w:val="24"/>
        </w:rPr>
        <w:t>;</w:t>
      </w:r>
    </w:p>
    <w:p w14:paraId="4E726158"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16" w:history="1">
        <w:r w:rsidRPr="004F4802">
          <w:rPr>
            <w:rFonts w:ascii="Arial" w:hAnsi="Arial" w:cs="Arial"/>
            <w:sz w:val="24"/>
            <w:szCs w:val="24"/>
          </w:rPr>
          <w:t>графе 5</w:t>
        </w:r>
      </w:hyperlink>
      <w:r w:rsidRPr="004F4802">
        <w:rPr>
          <w:rFonts w:ascii="Arial" w:hAnsi="Arial" w:cs="Arial"/>
          <w:sz w:val="24"/>
          <w:szCs w:val="24"/>
        </w:rP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14:paraId="150D4C35"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17" w:history="1">
        <w:r w:rsidRPr="004F4802">
          <w:rPr>
            <w:rFonts w:ascii="Arial" w:hAnsi="Arial" w:cs="Arial"/>
            <w:sz w:val="24"/>
            <w:szCs w:val="24"/>
          </w:rPr>
          <w:t>графе 6</w:t>
        </w:r>
      </w:hyperlink>
      <w:r w:rsidRPr="004F4802">
        <w:rPr>
          <w:rFonts w:ascii="Arial" w:hAnsi="Arial" w:cs="Arial"/>
          <w:sz w:val="24"/>
          <w:szCs w:val="24"/>
        </w:rPr>
        <w:t xml:space="preserve">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14:paraId="3A313B8F"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18" w:history="1">
        <w:r w:rsidRPr="004F4802">
          <w:rPr>
            <w:rFonts w:ascii="Arial" w:hAnsi="Arial" w:cs="Arial"/>
            <w:sz w:val="24"/>
            <w:szCs w:val="24"/>
          </w:rPr>
          <w:t>графах 7</w:t>
        </w:r>
      </w:hyperlink>
      <w:r w:rsidRPr="004F4802">
        <w:rPr>
          <w:rFonts w:ascii="Arial" w:hAnsi="Arial" w:cs="Arial"/>
          <w:sz w:val="24"/>
          <w:szCs w:val="24"/>
        </w:rPr>
        <w:t xml:space="preserve"> - </w:t>
      </w:r>
      <w:hyperlink r:id="rId19" w:history="1">
        <w:r w:rsidRPr="004F4802">
          <w:rPr>
            <w:rFonts w:ascii="Arial" w:hAnsi="Arial" w:cs="Arial"/>
            <w:sz w:val="24"/>
            <w:szCs w:val="24"/>
          </w:rPr>
          <w:t>10</w:t>
        </w:r>
      </w:hyperlink>
      <w:r w:rsidRPr="004F4802">
        <w:rPr>
          <w:rFonts w:ascii="Arial" w:hAnsi="Arial" w:cs="Arial"/>
          <w:sz w:val="24"/>
          <w:szCs w:val="24"/>
        </w:rPr>
        <w:t xml:space="preserve">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0DC6C088"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20" w:history="1">
        <w:r w:rsidRPr="004F4802">
          <w:rPr>
            <w:rFonts w:ascii="Arial" w:hAnsi="Arial" w:cs="Arial"/>
            <w:sz w:val="24"/>
            <w:szCs w:val="24"/>
          </w:rPr>
          <w:t>графе 11</w:t>
        </w:r>
      </w:hyperlink>
      <w:r w:rsidRPr="004F4802">
        <w:rPr>
          <w:rFonts w:ascii="Arial" w:hAnsi="Arial" w:cs="Arial"/>
          <w:sz w:val="24"/>
          <w:szCs w:val="24"/>
        </w:rPr>
        <w:t xml:space="preserve"> - итоговая сумма целевых средств, планируемых к использованию за весь период действия документа, обосновывающего обязательство;</w:t>
      </w:r>
    </w:p>
    <w:p w14:paraId="1CD4E43F"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21" w:history="1">
        <w:r w:rsidRPr="004F4802">
          <w:rPr>
            <w:rFonts w:ascii="Arial" w:hAnsi="Arial" w:cs="Arial"/>
            <w:sz w:val="24"/>
            <w:szCs w:val="24"/>
          </w:rPr>
          <w:t>графах 12</w:t>
        </w:r>
      </w:hyperlink>
      <w:r w:rsidRPr="004F4802">
        <w:rPr>
          <w:rFonts w:ascii="Arial" w:hAnsi="Arial" w:cs="Arial"/>
          <w:sz w:val="24"/>
          <w:szCs w:val="24"/>
        </w:rPr>
        <w:t xml:space="preserve"> - </w:t>
      </w:r>
      <w:hyperlink r:id="rId22" w:history="1">
        <w:r w:rsidRPr="004F4802">
          <w:rPr>
            <w:rFonts w:ascii="Arial" w:hAnsi="Arial" w:cs="Arial"/>
            <w:sz w:val="24"/>
            <w:szCs w:val="24"/>
          </w:rPr>
          <w:t>15</w:t>
        </w:r>
      </w:hyperlink>
      <w:r w:rsidRPr="004F4802">
        <w:rPr>
          <w:rFonts w:ascii="Arial" w:hAnsi="Arial" w:cs="Arial"/>
          <w:sz w:val="24"/>
          <w:szCs w:val="24"/>
        </w:rP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2E44F943"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23" w:history="1">
        <w:r w:rsidRPr="004F4802">
          <w:rPr>
            <w:rFonts w:ascii="Arial" w:hAnsi="Arial" w:cs="Arial"/>
            <w:sz w:val="24"/>
            <w:szCs w:val="24"/>
          </w:rPr>
          <w:t>графе 16</w:t>
        </w:r>
      </w:hyperlink>
      <w:r w:rsidRPr="004F4802">
        <w:rPr>
          <w:rFonts w:ascii="Arial" w:hAnsi="Arial" w:cs="Arial"/>
          <w:sz w:val="24"/>
          <w:szCs w:val="24"/>
        </w:rPr>
        <w:t xml:space="preserve"> - итоговая сумма планируемых выплат за весь период действия документа, обосновывающего обязательство;</w:t>
      </w:r>
    </w:p>
    <w:p w14:paraId="271B57E8"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w:t>
      </w:r>
      <w:hyperlink r:id="rId24" w:history="1">
        <w:r w:rsidRPr="004F4802">
          <w:rPr>
            <w:rFonts w:ascii="Arial" w:hAnsi="Arial" w:cs="Arial"/>
            <w:sz w:val="24"/>
            <w:szCs w:val="24"/>
          </w:rPr>
          <w:t>графах 17</w:t>
        </w:r>
      </w:hyperlink>
      <w:r w:rsidRPr="004F4802">
        <w:rPr>
          <w:rFonts w:ascii="Arial" w:hAnsi="Arial" w:cs="Arial"/>
          <w:sz w:val="24"/>
          <w:szCs w:val="24"/>
        </w:rPr>
        <w:t xml:space="preserve"> - </w:t>
      </w:r>
      <w:hyperlink r:id="rId25" w:history="1">
        <w:r w:rsidRPr="004F4802">
          <w:rPr>
            <w:rFonts w:ascii="Arial" w:hAnsi="Arial" w:cs="Arial"/>
            <w:sz w:val="24"/>
            <w:szCs w:val="24"/>
          </w:rPr>
          <w:t>20</w:t>
        </w:r>
      </w:hyperlink>
      <w:r w:rsidRPr="004F4802">
        <w:rPr>
          <w:rFonts w:ascii="Arial" w:hAnsi="Arial" w:cs="Arial"/>
          <w:sz w:val="24"/>
          <w:szCs w:val="24"/>
        </w:rP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14:paraId="5F082D94"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 в оформляющей </w:t>
      </w:r>
      <w:hyperlink r:id="rId26" w:history="1">
        <w:r w:rsidRPr="004F4802">
          <w:rPr>
            <w:rFonts w:ascii="Arial" w:hAnsi="Arial" w:cs="Arial"/>
            <w:sz w:val="24"/>
            <w:szCs w:val="24"/>
          </w:rPr>
          <w:t>части</w:t>
        </w:r>
      </w:hyperlink>
      <w:r w:rsidRPr="004F4802">
        <w:rPr>
          <w:rFonts w:ascii="Arial" w:hAnsi="Arial" w:cs="Arial"/>
          <w:sz w:val="24"/>
          <w:szCs w:val="24"/>
        </w:rPr>
        <w:t xml:space="preserve"> Сведения содержат подписи (с расшифровкой) руководителя юридического лица (иного уполномоченного лица), ответственного </w:t>
      </w:r>
      <w:r w:rsidRPr="004F4802">
        <w:rPr>
          <w:rFonts w:ascii="Arial" w:hAnsi="Arial" w:cs="Arial"/>
          <w:sz w:val="24"/>
          <w:szCs w:val="24"/>
        </w:rPr>
        <w:lastRenderedPageBreak/>
        <w:t>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14:paraId="57C97FD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 xml:space="preserve">9. Орган Федерального казначейства осуществляет проверку представленных юридическим лицом Сведений на соответствие </w:t>
      </w:r>
      <w:hyperlink w:anchor="P70" w:history="1">
        <w:r w:rsidRPr="004F4802">
          <w:rPr>
            <w:rFonts w:ascii="Arial" w:eastAsia="Times New Roman" w:hAnsi="Arial" w:cs="Arial"/>
            <w:sz w:val="24"/>
            <w:szCs w:val="24"/>
            <w:lang w:eastAsia="ru-RU"/>
          </w:rPr>
          <w:t>пунктам 4</w:t>
        </w:r>
      </w:hyperlink>
      <w:r w:rsidRPr="004F4802">
        <w:rPr>
          <w:rFonts w:ascii="Arial" w:eastAsia="Times New Roman" w:hAnsi="Arial" w:cs="Arial"/>
          <w:sz w:val="24"/>
          <w:szCs w:val="24"/>
          <w:lang w:eastAsia="ru-RU"/>
        </w:rPr>
        <w:t xml:space="preserve"> - </w:t>
      </w:r>
      <w:hyperlink w:anchor="P108" w:history="1">
        <w:r w:rsidRPr="004F4802">
          <w:rPr>
            <w:rFonts w:ascii="Arial" w:eastAsia="Times New Roman" w:hAnsi="Arial" w:cs="Arial"/>
            <w:sz w:val="24"/>
            <w:szCs w:val="24"/>
            <w:lang w:eastAsia="ru-RU"/>
          </w:rPr>
          <w:t>8</w:t>
        </w:r>
      </w:hyperlink>
      <w:r w:rsidRPr="004F4802">
        <w:rPr>
          <w:rFonts w:ascii="Arial" w:eastAsia="Times New Roman" w:hAnsi="Arial" w:cs="Arial"/>
          <w:sz w:val="24"/>
          <w:szCs w:val="24"/>
          <w:lang w:eastAsia="ru-RU"/>
        </w:rPr>
        <w:t xml:space="preserve"> настоящего Порядка, и не позднее рабочего дня, следующего за днем представления Сведений:</w:t>
      </w:r>
    </w:p>
    <w:p w14:paraId="683A960D"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 xml:space="preserve">отражает показатели Сведений на лицевом счете в случае соответствия представленных Сведений </w:t>
      </w:r>
      <w:hyperlink w:anchor="P70" w:history="1">
        <w:r w:rsidRPr="004F4802">
          <w:rPr>
            <w:rFonts w:ascii="Arial" w:eastAsia="Times New Roman" w:hAnsi="Arial" w:cs="Arial"/>
            <w:sz w:val="24"/>
            <w:szCs w:val="24"/>
            <w:lang w:eastAsia="ru-RU"/>
          </w:rPr>
          <w:t>пунктам 4</w:t>
        </w:r>
      </w:hyperlink>
      <w:r w:rsidRPr="004F4802">
        <w:rPr>
          <w:rFonts w:ascii="Arial" w:eastAsia="Times New Roman" w:hAnsi="Arial" w:cs="Arial"/>
          <w:sz w:val="24"/>
          <w:szCs w:val="24"/>
          <w:lang w:eastAsia="ru-RU"/>
        </w:rPr>
        <w:t xml:space="preserve"> - </w:t>
      </w:r>
      <w:hyperlink w:anchor="P108" w:history="1">
        <w:r w:rsidRPr="004F4802">
          <w:rPr>
            <w:rFonts w:ascii="Arial" w:eastAsia="Times New Roman" w:hAnsi="Arial" w:cs="Arial"/>
            <w:sz w:val="24"/>
            <w:szCs w:val="24"/>
            <w:lang w:eastAsia="ru-RU"/>
          </w:rPr>
          <w:t>8</w:t>
        </w:r>
      </w:hyperlink>
      <w:r w:rsidRPr="004F4802">
        <w:rPr>
          <w:rFonts w:ascii="Arial" w:eastAsia="Times New Roman" w:hAnsi="Arial" w:cs="Arial"/>
          <w:sz w:val="24"/>
          <w:szCs w:val="24"/>
          <w:lang w:eastAsia="ru-RU"/>
        </w:rPr>
        <w:t xml:space="preserve"> настоящего Порядка;</w:t>
      </w:r>
    </w:p>
    <w:p w14:paraId="2A9B51F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 xml:space="preserve">возвращает Сведения в соответствии с </w:t>
      </w:r>
      <w:hyperlink w:anchor="P232" w:history="1">
        <w:r w:rsidRPr="004F4802">
          <w:rPr>
            <w:rFonts w:ascii="Arial" w:eastAsia="Times New Roman" w:hAnsi="Arial" w:cs="Arial"/>
            <w:sz w:val="24"/>
            <w:szCs w:val="24"/>
            <w:lang w:eastAsia="ru-RU"/>
          </w:rPr>
          <w:t xml:space="preserve">пунктом 18 </w:t>
        </w:r>
      </w:hyperlink>
      <w:r w:rsidRPr="004F4802">
        <w:rPr>
          <w:rFonts w:ascii="Arial" w:eastAsia="Times New Roman" w:hAnsi="Arial" w:cs="Arial"/>
          <w:sz w:val="24"/>
          <w:szCs w:val="24"/>
          <w:lang w:eastAsia="ru-RU"/>
        </w:rPr>
        <w:t xml:space="preserve">настоящего Порядка в случае несоответствия их </w:t>
      </w:r>
      <w:hyperlink w:anchor="P70" w:history="1">
        <w:r w:rsidRPr="004F4802">
          <w:rPr>
            <w:rFonts w:ascii="Arial" w:eastAsia="Times New Roman" w:hAnsi="Arial" w:cs="Arial"/>
            <w:sz w:val="24"/>
            <w:szCs w:val="24"/>
            <w:lang w:eastAsia="ru-RU"/>
          </w:rPr>
          <w:t>пунктам 4</w:t>
        </w:r>
      </w:hyperlink>
      <w:r w:rsidRPr="004F4802">
        <w:rPr>
          <w:rFonts w:ascii="Arial" w:eastAsia="Times New Roman" w:hAnsi="Arial" w:cs="Arial"/>
          <w:sz w:val="24"/>
          <w:szCs w:val="24"/>
          <w:lang w:eastAsia="ru-RU"/>
        </w:rPr>
        <w:t xml:space="preserve"> - </w:t>
      </w:r>
      <w:hyperlink w:anchor="P108" w:history="1">
        <w:r w:rsidRPr="004F4802">
          <w:rPr>
            <w:rFonts w:ascii="Arial" w:eastAsia="Times New Roman" w:hAnsi="Arial" w:cs="Arial"/>
            <w:sz w:val="24"/>
            <w:szCs w:val="24"/>
            <w:lang w:eastAsia="ru-RU"/>
          </w:rPr>
          <w:t>8</w:t>
        </w:r>
      </w:hyperlink>
      <w:r w:rsidRPr="004F4802">
        <w:rPr>
          <w:rFonts w:ascii="Arial" w:eastAsia="Times New Roman" w:hAnsi="Arial" w:cs="Arial"/>
          <w:sz w:val="24"/>
          <w:szCs w:val="24"/>
          <w:lang w:eastAsia="ru-RU"/>
        </w:rPr>
        <w:t xml:space="preserve"> настоящего Порядка.</w:t>
      </w:r>
    </w:p>
    <w:p w14:paraId="23A4DB2F"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bookmarkStart w:id="9" w:name="P158"/>
      <w:bookmarkEnd w:id="9"/>
      <w:r w:rsidRPr="004F4802">
        <w:rPr>
          <w:rFonts w:ascii="Arial" w:eastAsia="Times New Roman" w:hAnsi="Arial" w:cs="Arial"/>
          <w:sz w:val="24"/>
          <w:szCs w:val="24"/>
          <w:lang w:eastAsia="ru-RU"/>
        </w:rPr>
        <w:t>10. При санкционировании целевых расходов орган Федерального казначейства не принимает к исполнению распоряжения юридического лица на перечисление целевых средств:</w:t>
      </w:r>
    </w:p>
    <w:p w14:paraId="06795B1E"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78A9347C"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2) на счета, открытые в учреждении Центрального банка Российской Федерации или в кредитной организации юридическому лицу, за исключением:</w:t>
      </w:r>
    </w:p>
    <w:p w14:paraId="0E4F67CB"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оплаты обязательств юридического лица в соответствии с валютным законодательством Российской Федерации;</w:t>
      </w:r>
    </w:p>
    <w:p w14:paraId="174D9C35"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176E5F58"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bookmarkStart w:id="10" w:name="Par5"/>
      <w:bookmarkEnd w:id="10"/>
      <w:r w:rsidRPr="004F4802">
        <w:rPr>
          <w:rFonts w:ascii="Arial" w:hAnsi="Arial" w:cs="Arial"/>
          <w:sz w:val="24"/>
          <w:szCs w:val="24"/>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порядком санкционирования для оплаты денежных обязательств получателей бюджетных средств,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 (далее – документы-основания) </w:t>
      </w:r>
      <w:r w:rsidRPr="004F4802">
        <w:rPr>
          <w:rFonts w:ascii="Arial" w:hAnsi="Arial" w:cs="Arial"/>
          <w:sz w:val="24"/>
          <w:szCs w:val="24"/>
        </w:rPr>
        <w:lastRenderedPageBreak/>
        <w:t xml:space="preserve">или реестра документов-оснований согласно </w:t>
      </w:r>
      <w:hyperlink r:id="rId27" w:history="1">
        <w:r w:rsidRPr="004F4802">
          <w:rPr>
            <w:rFonts w:ascii="Arial" w:hAnsi="Arial" w:cs="Arial"/>
            <w:sz w:val="24"/>
            <w:szCs w:val="24"/>
          </w:rPr>
          <w:t>приложению</w:t>
        </w:r>
      </w:hyperlink>
      <w:r w:rsidRPr="004F4802">
        <w:rPr>
          <w:rFonts w:ascii="Arial" w:hAnsi="Arial" w:cs="Arial"/>
          <w:sz w:val="24"/>
          <w:szCs w:val="24"/>
        </w:rPr>
        <w:t xml:space="preserve"> № 1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распоряжении); </w:t>
      </w:r>
    </w:p>
    <w:p w14:paraId="004C6E64"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 xml:space="preserve">возмещения произведенных юридическим лицом расходов (части расходов) при условии представления документов, указанных в </w:t>
      </w:r>
      <w:hyperlink w:anchor="Par5" w:history="1">
        <w:r w:rsidRPr="004F4802">
          <w:rPr>
            <w:rFonts w:ascii="Arial" w:hAnsi="Arial" w:cs="Arial"/>
            <w:sz w:val="24"/>
            <w:szCs w:val="24"/>
          </w:rPr>
          <w:t>абзаце четвертом</w:t>
        </w:r>
      </w:hyperlink>
      <w:r w:rsidRPr="004F4802">
        <w:rPr>
          <w:rFonts w:ascii="Arial" w:hAnsi="Arial" w:cs="Arial"/>
          <w:sz w:val="24"/>
          <w:szCs w:val="24"/>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муниципальных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0F33A761"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3)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BA8FEC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bookmarkStart w:id="11" w:name="P177"/>
      <w:bookmarkEnd w:id="11"/>
      <w:r w:rsidRPr="004F4802">
        <w:rPr>
          <w:rFonts w:ascii="Arial" w:eastAsia="Times New Roman" w:hAnsi="Arial" w:cs="Arial"/>
          <w:sz w:val="24"/>
          <w:szCs w:val="24"/>
          <w:lang w:eastAsia="ru-RU"/>
        </w:rPr>
        <w:t xml:space="preserve">11. Для санкционирования целевых расходов, связанных с поставкой товаров (выполнением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орган Федерального казначейства документы, обосновывающие обязательство. </w:t>
      </w:r>
    </w:p>
    <w:p w14:paraId="2D438FB0"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Документы, указанные в абзаце первом настоящего пункта, представляются юридическим лицом в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14:paraId="13EC2C1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 xml:space="preserve">Повторное представление документов, указанных в абзаце первом настоящего пункта, не требуется, если они уже были представлены в орган Федерального казначейства при открытии юридическому лицу лицевого счета в соответствии с Порядком открытия лицевых счетов. В случае если в соответствии </w:t>
      </w:r>
      <w:r w:rsidRPr="004F4802">
        <w:rPr>
          <w:rFonts w:ascii="Arial" w:eastAsia="Times New Roman" w:hAnsi="Arial" w:cs="Arial"/>
          <w:sz w:val="24"/>
          <w:szCs w:val="24"/>
          <w:lang w:eastAsia="ru-RU"/>
        </w:rPr>
        <w:lastRenderedPageBreak/>
        <w:t>с законодательством Российской Федерации документ-основание ранее был размещен в единой информационной системе в сфере закупок, представление документа-основания не требуется.</w:t>
      </w:r>
    </w:p>
    <w:p w14:paraId="6664C120"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14:paraId="4251E71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bookmarkStart w:id="12" w:name="P182"/>
      <w:bookmarkStart w:id="13" w:name="P184"/>
      <w:bookmarkEnd w:id="12"/>
      <w:bookmarkEnd w:id="13"/>
      <w:r w:rsidRPr="004F4802">
        <w:rPr>
          <w:rFonts w:ascii="Arial" w:eastAsia="Times New Roman" w:hAnsi="Arial" w:cs="Arial"/>
          <w:sz w:val="24"/>
          <w:szCs w:val="24"/>
          <w:lang w:eastAsia="ru-RU"/>
        </w:rPr>
        <w:t>12. Орган Федерального казначейства при санкционировании целевых расходов осуществляет проверку представленных юридическим лицом распоряжений по следующим направлениям:</w:t>
      </w:r>
    </w:p>
    <w:p w14:paraId="5B1BC1A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bookmarkStart w:id="14" w:name="P185"/>
      <w:bookmarkEnd w:id="14"/>
      <w:r w:rsidRPr="004F4802">
        <w:rPr>
          <w:rFonts w:ascii="Arial" w:eastAsia="Times New Roman" w:hAnsi="Arial" w:cs="Arial"/>
          <w:sz w:val="24"/>
          <w:szCs w:val="24"/>
          <w:lang w:eastAsia="ru-RU"/>
        </w:rPr>
        <w:t xml:space="preserve">а) соблюдение требований, установленных </w:t>
      </w:r>
      <w:hyperlink w:anchor="P52" w:history="1">
        <w:r w:rsidRPr="004F4802">
          <w:rPr>
            <w:rFonts w:ascii="Arial" w:eastAsia="Times New Roman" w:hAnsi="Arial" w:cs="Arial"/>
            <w:sz w:val="24"/>
            <w:szCs w:val="24"/>
            <w:lang w:eastAsia="ru-RU"/>
          </w:rPr>
          <w:t>пунктом 2</w:t>
        </w:r>
      </w:hyperlink>
      <w:r w:rsidRPr="004F4802">
        <w:rPr>
          <w:rFonts w:ascii="Arial" w:eastAsia="Times New Roman" w:hAnsi="Arial" w:cs="Arial"/>
          <w:sz w:val="24"/>
          <w:szCs w:val="24"/>
          <w:lang w:eastAsia="ru-RU"/>
        </w:rPr>
        <w:t xml:space="preserve"> настоящего Порядка;</w:t>
      </w:r>
    </w:p>
    <w:p w14:paraId="52E15BD7"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sz w:val="24"/>
          <w:szCs w:val="24"/>
        </w:rPr>
        <w:t>б) соответствия идентификатора муниципального контракта, договора (соглашения</w:t>
      </w:r>
      <w:proofErr w:type="gramStart"/>
      <w:r w:rsidRPr="004F4802">
        <w:rPr>
          <w:rFonts w:ascii="Arial" w:hAnsi="Arial" w:cs="Arial"/>
          <w:sz w:val="24"/>
          <w:szCs w:val="24"/>
        </w:rPr>
        <w:t>),  указанного</w:t>
      </w:r>
      <w:proofErr w:type="gramEnd"/>
      <w:r w:rsidRPr="004F4802">
        <w:rPr>
          <w:rFonts w:ascii="Arial" w:hAnsi="Arial" w:cs="Arial"/>
          <w:sz w:val="24"/>
          <w:szCs w:val="24"/>
        </w:rPr>
        <w:t xml:space="preserve"> в Распоряжении, идентификатору, указанному в муниципальном контракте, договоре (соглашении), контракте (договоре), документах-основаниях либо реестре документов-оснований с приложением указанных в нем документов-оснований (в случае указания реестра документов-оснований в распоряжении) и Сведениях;</w:t>
      </w:r>
    </w:p>
    <w:p w14:paraId="2A8D3314"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в) соответствие указанных в Распоряжении реквизитов (номер, дата) документа, обосновывающего обязательство, его реквизитам, указанным в Сведениях;</w:t>
      </w:r>
    </w:p>
    <w:p w14:paraId="05ED564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г) наличие в Распоряжении аналитического кода раздела на лицевом счете при перечислении целевых средств на лицевой счет;</w:t>
      </w:r>
    </w:p>
    <w:p w14:paraId="7D142E6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r w:rsidRPr="004F4802">
        <w:rPr>
          <w:rFonts w:ascii="Arial" w:eastAsia="Times New Roman" w:hAnsi="Arial" w:cs="Arial"/>
          <w:sz w:val="24"/>
          <w:szCs w:val="24"/>
          <w:lang w:eastAsia="ru-RU"/>
        </w:rPr>
        <w:t>д) наличие в Распоряжении кода источника поступления целевых средств при перечислении целевых средств на лицевой счет и детализированного кода направления расходования целевых средств;</w:t>
      </w:r>
    </w:p>
    <w:p w14:paraId="0A45C166"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bookmarkStart w:id="15" w:name="P190"/>
      <w:bookmarkEnd w:id="15"/>
      <w:r w:rsidRPr="004F4802">
        <w:rPr>
          <w:rFonts w:ascii="Arial" w:eastAsia="Times New Roman" w:hAnsi="Arial" w:cs="Arial"/>
          <w:sz w:val="24"/>
          <w:szCs w:val="24"/>
          <w:lang w:eastAsia="ru-RU"/>
        </w:rPr>
        <w:t>е) наличие в Распоряжении текстового назначения платежа, детализированного кода направления расходования целевых средств, соответствующих укрупненному коду направления расходования целевых средств;</w:t>
      </w:r>
    </w:p>
    <w:p w14:paraId="311929B7"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sz w:val="24"/>
          <w:szCs w:val="24"/>
          <w:lang w:eastAsia="ru-RU"/>
        </w:rPr>
      </w:pPr>
      <w:bookmarkStart w:id="16" w:name="P191"/>
      <w:bookmarkEnd w:id="16"/>
      <w:r w:rsidRPr="004F4802">
        <w:rPr>
          <w:rFonts w:ascii="Arial" w:eastAsia="Times New Roman" w:hAnsi="Arial" w:cs="Arial"/>
          <w:sz w:val="24"/>
          <w:szCs w:val="24"/>
          <w:lang w:eastAsia="ru-RU"/>
        </w:rPr>
        <w:t>ж)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14:paraId="2D622C25"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17" w:name="P192"/>
      <w:bookmarkEnd w:id="17"/>
      <w:r w:rsidRPr="004F4802">
        <w:rPr>
          <w:rFonts w:ascii="Arial" w:eastAsia="Times New Roman" w:hAnsi="Arial" w:cs="Arial"/>
          <w:color w:val="000000" w:themeColor="text1"/>
          <w:sz w:val="24"/>
          <w:szCs w:val="24"/>
          <w:lang w:eastAsia="ru-RU"/>
        </w:rPr>
        <w:t xml:space="preserve">з) </w:t>
      </w:r>
      <w:proofErr w:type="spellStart"/>
      <w:r w:rsidRPr="004F4802">
        <w:rPr>
          <w:rFonts w:ascii="Arial" w:eastAsia="Times New Roman" w:hAnsi="Arial" w:cs="Arial"/>
          <w:color w:val="000000" w:themeColor="text1"/>
          <w:sz w:val="24"/>
          <w:szCs w:val="24"/>
          <w:lang w:eastAsia="ru-RU"/>
        </w:rPr>
        <w:t>непревышение</w:t>
      </w:r>
      <w:proofErr w:type="spellEnd"/>
      <w:r w:rsidRPr="004F4802">
        <w:rPr>
          <w:rFonts w:ascii="Arial" w:eastAsia="Times New Roman" w:hAnsi="Arial" w:cs="Arial"/>
          <w:color w:val="000000" w:themeColor="text1"/>
          <w:sz w:val="24"/>
          <w:szCs w:val="24"/>
          <w:lang w:eastAsia="ru-RU"/>
        </w:rPr>
        <w:t xml:space="preserve">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14:paraId="2A44590A"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и) </w:t>
      </w:r>
      <w:proofErr w:type="spellStart"/>
      <w:r w:rsidRPr="004F4802">
        <w:rPr>
          <w:rFonts w:ascii="Arial" w:eastAsia="Times New Roman" w:hAnsi="Arial" w:cs="Arial"/>
          <w:color w:val="000000" w:themeColor="text1"/>
          <w:sz w:val="24"/>
          <w:szCs w:val="24"/>
          <w:lang w:eastAsia="ru-RU"/>
        </w:rPr>
        <w:t>непревышение</w:t>
      </w:r>
      <w:proofErr w:type="spellEnd"/>
      <w:r w:rsidRPr="004F4802">
        <w:rPr>
          <w:rFonts w:ascii="Arial" w:eastAsia="Times New Roman" w:hAnsi="Arial" w:cs="Arial"/>
          <w:color w:val="000000" w:themeColor="text1"/>
          <w:sz w:val="24"/>
          <w:szCs w:val="24"/>
          <w:lang w:eastAsia="ru-RU"/>
        </w:rPr>
        <w:t xml:space="preserve"> суммы, указанной в Распоряжении, над суммой остатка средств на лицевом счете по соответствующему документу, обосновывающему обязательство;</w:t>
      </w:r>
    </w:p>
    <w:p w14:paraId="1B18A70E"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18" w:name="P194"/>
      <w:bookmarkEnd w:id="18"/>
      <w:r w:rsidRPr="004F4802">
        <w:rPr>
          <w:rFonts w:ascii="Arial" w:eastAsia="Times New Roman" w:hAnsi="Arial" w:cs="Arial"/>
          <w:color w:val="000000" w:themeColor="text1"/>
          <w:sz w:val="24"/>
          <w:szCs w:val="24"/>
          <w:lang w:eastAsia="ru-RU"/>
        </w:rPr>
        <w:t xml:space="preserve">к) наличие в Распоряжении на оплату целевых расходов, связанных с поставкой товаров (выполнением работ, оказанием услуг), реквизитов (тип, номер, </w:t>
      </w:r>
      <w:r w:rsidRPr="004F4802">
        <w:rPr>
          <w:rFonts w:ascii="Arial" w:eastAsia="Times New Roman" w:hAnsi="Arial" w:cs="Arial"/>
          <w:color w:val="000000" w:themeColor="text1"/>
          <w:sz w:val="24"/>
          <w:szCs w:val="24"/>
          <w:lang w:eastAsia="ru-RU"/>
        </w:rPr>
        <w:lastRenderedPageBreak/>
        <w:t>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орган Федерального казначейства;</w:t>
      </w:r>
    </w:p>
    <w:p w14:paraId="1BCD966F"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19" w:name="P195"/>
      <w:bookmarkEnd w:id="19"/>
      <w:r w:rsidRPr="004F4802">
        <w:rPr>
          <w:rFonts w:ascii="Arial" w:eastAsia="Times New Roman" w:hAnsi="Arial" w:cs="Arial"/>
          <w:color w:val="000000" w:themeColor="text1"/>
          <w:sz w:val="24"/>
          <w:szCs w:val="24"/>
          <w:lang w:eastAsia="ru-RU"/>
        </w:rPr>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14:paraId="3910EBB4"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20" w:name="P196"/>
      <w:bookmarkEnd w:id="20"/>
      <w:r w:rsidRPr="004F4802">
        <w:rPr>
          <w:rFonts w:ascii="Arial" w:eastAsia="Times New Roman" w:hAnsi="Arial" w:cs="Arial"/>
          <w:color w:val="000000" w:themeColor="text1"/>
          <w:sz w:val="24"/>
          <w:szCs w:val="24"/>
          <w:lang w:eastAsia="ru-RU"/>
        </w:rPr>
        <w:t>м)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14:paraId="592F27E3" w14:textId="77777777" w:rsidR="004F4802" w:rsidRPr="004F4802" w:rsidRDefault="004F4802" w:rsidP="004F4802">
      <w:pPr>
        <w:autoSpaceDE w:val="0"/>
        <w:autoSpaceDN w:val="0"/>
        <w:adjustRightInd w:val="0"/>
        <w:spacing w:after="0"/>
        <w:ind w:firstLine="540"/>
        <w:jc w:val="both"/>
        <w:rPr>
          <w:rFonts w:ascii="Arial" w:hAnsi="Arial" w:cs="Arial"/>
          <w:color w:val="000000" w:themeColor="text1"/>
          <w:sz w:val="24"/>
          <w:szCs w:val="24"/>
        </w:rPr>
      </w:pPr>
      <w:r w:rsidRPr="004F4802">
        <w:rPr>
          <w:rFonts w:ascii="Arial" w:hAnsi="Arial" w:cs="Arial"/>
          <w:color w:val="000000" w:themeColor="text1"/>
          <w:sz w:val="24"/>
          <w:szCs w:val="24"/>
        </w:rPr>
        <w:t xml:space="preserve">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w:t>
      </w:r>
      <w:r w:rsidRPr="004F4802">
        <w:rPr>
          <w:rFonts w:ascii="Arial" w:hAnsi="Arial" w:cs="Arial"/>
          <w:sz w:val="24"/>
          <w:szCs w:val="24"/>
        </w:rPr>
        <w:t>соглашения, муниципального контракта, договора о капитальных вложениях, договора о проведении капитального ремонта, контракта учреждения</w:t>
      </w:r>
      <w:r w:rsidRPr="004F4802">
        <w:rPr>
          <w:rFonts w:ascii="Arial" w:hAnsi="Arial" w:cs="Arial"/>
          <w:color w:val="000000" w:themeColor="text1"/>
          <w:sz w:val="24"/>
          <w:szCs w:val="24"/>
        </w:rPr>
        <w:t>;</w:t>
      </w:r>
    </w:p>
    <w:p w14:paraId="011A24F5" w14:textId="77777777" w:rsidR="004F4802" w:rsidRPr="004F4802" w:rsidRDefault="004F4802" w:rsidP="004F4802">
      <w:pPr>
        <w:autoSpaceDE w:val="0"/>
        <w:autoSpaceDN w:val="0"/>
        <w:adjustRightInd w:val="0"/>
        <w:spacing w:before="120" w:after="0"/>
        <w:ind w:firstLine="540"/>
        <w:jc w:val="both"/>
        <w:rPr>
          <w:rFonts w:ascii="Arial" w:hAnsi="Arial" w:cs="Arial"/>
          <w:sz w:val="24"/>
          <w:szCs w:val="24"/>
        </w:rPr>
      </w:pPr>
      <w:r w:rsidRPr="004F4802">
        <w:rPr>
          <w:rFonts w:ascii="Arial" w:hAnsi="Arial" w:cs="Arial"/>
          <w:color w:val="000000" w:themeColor="text1"/>
          <w:sz w:val="24"/>
          <w:szCs w:val="24"/>
        </w:rPr>
        <w:t>о)</w:t>
      </w:r>
      <w:r w:rsidRPr="004F4802">
        <w:rPr>
          <w:rFonts w:ascii="Arial" w:hAnsi="Arial" w:cs="Arial"/>
          <w:sz w:val="24"/>
          <w:szCs w:val="24"/>
        </w:rPr>
        <w:t xml:space="preserve"> соблюдения запретов на перечисление целевых средств с лицевого счета, предусмотренных </w:t>
      </w:r>
      <w:hyperlink r:id="rId28" w:history="1">
        <w:r w:rsidRPr="004F4802">
          <w:rPr>
            <w:rFonts w:ascii="Arial" w:hAnsi="Arial" w:cs="Arial"/>
            <w:sz w:val="24"/>
            <w:szCs w:val="24"/>
          </w:rPr>
          <w:t>пунктом 3 статьи 242.23</w:t>
        </w:r>
      </w:hyperlink>
      <w:r w:rsidRPr="004F4802">
        <w:rPr>
          <w:rFonts w:ascii="Arial" w:hAnsi="Arial" w:cs="Arial"/>
          <w:sz w:val="24"/>
          <w:szCs w:val="24"/>
        </w:rPr>
        <w:t xml:space="preserve"> Бюджетного кодекса Российской Федерации;</w:t>
      </w:r>
    </w:p>
    <w:p w14:paraId="6308774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п) наличие в Распоряжении указания о списании средств на лицевой счет, за исключением случаев, предусмотренных пунктом 10 настоящего Порядка.</w:t>
      </w:r>
    </w:p>
    <w:p w14:paraId="56D512C5"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13. Санкционирование целевых расходов, связанных с исполнением соглашения, муниципального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14:paraId="473E0069"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перечисление целевых средств на соответствующий счет органа Федерального казначейства осуществляется муниципальным заказчиком (получателем бюджетных средств, заказчиком-учреждением) отдельно по каждому уникальному коду объекта с указанием в назначении платежа распоряжения уникального кода объекта, с отражением целевых расходов на лицевом счете в разрезе уникальных кодов объектов;</w:t>
      </w:r>
    </w:p>
    <w:p w14:paraId="30A284C0"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указанному в реквизите "Назначение платежа" распоряжения, представленного юридическим лицом в орган Федерального казначейства;</w:t>
      </w:r>
    </w:p>
    <w:p w14:paraId="65CB93F6"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Орган Федерального казначейства дополнительно к направлениям, указанным в </w:t>
      </w:r>
      <w:hyperlink w:anchor="P184" w:history="1">
        <w:r w:rsidRPr="004F4802">
          <w:rPr>
            <w:rFonts w:ascii="Arial" w:eastAsia="Times New Roman" w:hAnsi="Arial" w:cs="Arial"/>
            <w:color w:val="000000" w:themeColor="text1"/>
            <w:sz w:val="24"/>
            <w:szCs w:val="24"/>
            <w:lang w:eastAsia="ru-RU"/>
          </w:rPr>
          <w:t>пункте 12</w:t>
        </w:r>
      </w:hyperlink>
      <w:r w:rsidRPr="004F4802">
        <w:rPr>
          <w:rFonts w:ascii="Arial" w:eastAsia="Times New Roman" w:hAnsi="Arial" w:cs="Arial"/>
          <w:color w:val="000000" w:themeColor="text1"/>
          <w:sz w:val="24"/>
          <w:szCs w:val="24"/>
          <w:lang w:eastAsia="ru-RU"/>
        </w:rPr>
        <w:t xml:space="preserve"> настоящего Порядка, осуществляет проверку распоряжения по следующим направлениям:</w:t>
      </w:r>
    </w:p>
    <w:p w14:paraId="4DF838E1"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а) наличие в Распоряжении детализированного кода направления </w:t>
      </w:r>
      <w:r w:rsidRPr="004F4802">
        <w:rPr>
          <w:rFonts w:ascii="Arial" w:eastAsia="Times New Roman" w:hAnsi="Arial" w:cs="Arial"/>
          <w:color w:val="000000" w:themeColor="text1"/>
          <w:sz w:val="24"/>
          <w:szCs w:val="24"/>
          <w:lang w:eastAsia="ru-RU"/>
        </w:rPr>
        <w:lastRenderedPageBreak/>
        <w:t>расходования целевых средств, соответствующего укрупненному коду направления целевых средств, уникального кода объекта, включенных в Сведения;</w:t>
      </w:r>
    </w:p>
    <w:p w14:paraId="46AAFAE3"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w:t>
      </w:r>
      <w:hyperlink w:anchor="P281" w:history="1">
        <w:r w:rsidRPr="004F4802">
          <w:rPr>
            <w:rFonts w:ascii="Arial" w:eastAsia="Times New Roman" w:hAnsi="Arial" w:cs="Arial"/>
            <w:color w:val="000000" w:themeColor="text1"/>
            <w:sz w:val="24"/>
            <w:szCs w:val="24"/>
            <w:lang w:eastAsia="ru-RU"/>
          </w:rPr>
          <w:t>Сведениях</w:t>
        </w:r>
      </w:hyperlink>
      <w:r w:rsidRPr="004F4802">
        <w:rPr>
          <w:rFonts w:ascii="Arial" w:eastAsia="Times New Roman" w:hAnsi="Arial" w:cs="Arial"/>
          <w:color w:val="000000" w:themeColor="text1"/>
          <w:sz w:val="24"/>
          <w:szCs w:val="24"/>
          <w:lang w:eastAsia="ru-RU"/>
        </w:rPr>
        <w:t>;</w:t>
      </w:r>
    </w:p>
    <w:p w14:paraId="2867A691"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proofErr w:type="spellStart"/>
      <w:r w:rsidRPr="004F4802">
        <w:rPr>
          <w:rFonts w:ascii="Arial" w:eastAsia="Times New Roman" w:hAnsi="Arial" w:cs="Arial"/>
          <w:color w:val="000000" w:themeColor="text1"/>
          <w:sz w:val="24"/>
          <w:szCs w:val="24"/>
          <w:lang w:eastAsia="ru-RU"/>
        </w:rPr>
        <w:t>непревышение</w:t>
      </w:r>
      <w:proofErr w:type="spellEnd"/>
      <w:r w:rsidRPr="004F4802">
        <w:rPr>
          <w:rFonts w:ascii="Arial" w:eastAsia="Times New Roman" w:hAnsi="Arial" w:cs="Arial"/>
          <w:color w:val="000000" w:themeColor="text1"/>
          <w:sz w:val="24"/>
          <w:szCs w:val="24"/>
          <w:lang w:eastAsia="ru-RU"/>
        </w:rPr>
        <w:t xml:space="preserve"> суммы, указанной в Распоряжении, над суммой остатка средств по соответствующему уникальному коду объекта, отраженных на лицевом счете.</w:t>
      </w:r>
    </w:p>
    <w:p w14:paraId="2B6DC2D2"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p>
    <w:p w14:paraId="2CD7CA55"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21" w:name="P218"/>
      <w:bookmarkEnd w:id="21"/>
      <w:r w:rsidRPr="004F4802">
        <w:rPr>
          <w:rFonts w:ascii="Arial" w:eastAsia="Times New Roman" w:hAnsi="Arial" w:cs="Arial"/>
          <w:color w:val="000000" w:themeColor="text1"/>
          <w:sz w:val="24"/>
          <w:szCs w:val="24"/>
          <w:lang w:eastAsia="ru-RU"/>
        </w:rPr>
        <w:t>14. 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муниципального контракта, контракта (договора), либо срокам использования авансового платежа по муниципальному 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 направление расходования целевых средств и обеспечено следующее:</w:t>
      </w:r>
    </w:p>
    <w:p w14:paraId="6D79E2C3"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
    <w:p w14:paraId="77FD4268"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14:paraId="49E97B74"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в) </w:t>
      </w:r>
      <w:proofErr w:type="spellStart"/>
      <w:r w:rsidRPr="004F4802">
        <w:rPr>
          <w:rFonts w:ascii="Arial" w:eastAsia="Times New Roman" w:hAnsi="Arial" w:cs="Arial"/>
          <w:color w:val="000000" w:themeColor="text1"/>
          <w:sz w:val="24"/>
          <w:szCs w:val="24"/>
          <w:lang w:eastAsia="ru-RU"/>
        </w:rPr>
        <w:t>непревышение</w:t>
      </w:r>
      <w:proofErr w:type="spellEnd"/>
      <w:r w:rsidRPr="004F4802">
        <w:rPr>
          <w:rFonts w:ascii="Arial" w:eastAsia="Times New Roman" w:hAnsi="Arial" w:cs="Arial"/>
          <w:color w:val="000000" w:themeColor="text1"/>
          <w:sz w:val="24"/>
          <w:szCs w:val="24"/>
          <w:lang w:eastAsia="ru-RU"/>
        </w:rPr>
        <w:t xml:space="preserve">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14:paraId="1D31EBB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г) соответствие идентификатора муниципального контракта, контракта учреждения, договора о капитальных вложениях, договора о проведении капитального ремонта, указанного в Распоряжении, идентификатору муниципального контракта, контракта учреждения, договора о капитальных вложениях, договора о проведении капитального ремонта, указанному в Сведениях.</w:t>
      </w:r>
    </w:p>
    <w:p w14:paraId="1F2D2F91"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22" w:name="P223"/>
      <w:bookmarkEnd w:id="22"/>
      <w:r w:rsidRPr="004F4802">
        <w:rPr>
          <w:rFonts w:ascii="Arial" w:eastAsia="Times New Roman" w:hAnsi="Arial" w:cs="Arial"/>
          <w:color w:val="000000" w:themeColor="text1"/>
          <w:sz w:val="24"/>
          <w:szCs w:val="24"/>
          <w:lang w:eastAsia="ru-RU"/>
        </w:rPr>
        <w:t xml:space="preserve">15. При санкционировании расходов, связанных с обеспечением наличными денежными средствами юридического лица, орган Федерального казначейства осуществляет проверку представленных Заявок по направлениям, указанным в </w:t>
      </w:r>
      <w:hyperlink w:anchor="P190" w:history="1">
        <w:r w:rsidRPr="004F4802">
          <w:rPr>
            <w:rFonts w:ascii="Arial" w:eastAsia="Times New Roman" w:hAnsi="Arial" w:cs="Arial"/>
            <w:color w:val="000000" w:themeColor="text1"/>
            <w:sz w:val="24"/>
            <w:szCs w:val="24"/>
            <w:lang w:eastAsia="ru-RU"/>
          </w:rPr>
          <w:t>подпунктах "е"</w:t>
        </w:r>
      </w:hyperlink>
      <w:r w:rsidRPr="004F4802">
        <w:rPr>
          <w:rFonts w:ascii="Arial" w:eastAsia="Times New Roman" w:hAnsi="Arial" w:cs="Arial"/>
          <w:color w:val="000000" w:themeColor="text1"/>
          <w:sz w:val="24"/>
          <w:szCs w:val="24"/>
          <w:lang w:eastAsia="ru-RU"/>
        </w:rPr>
        <w:t xml:space="preserve">, </w:t>
      </w:r>
      <w:hyperlink w:anchor="P192" w:history="1">
        <w:r w:rsidRPr="004F4802">
          <w:rPr>
            <w:rFonts w:ascii="Arial" w:eastAsia="Times New Roman" w:hAnsi="Arial" w:cs="Arial"/>
            <w:color w:val="000000" w:themeColor="text1"/>
            <w:sz w:val="24"/>
            <w:szCs w:val="24"/>
            <w:lang w:eastAsia="ru-RU"/>
          </w:rPr>
          <w:t>"з"</w:t>
        </w:r>
      </w:hyperlink>
      <w:r w:rsidRPr="004F4802">
        <w:rPr>
          <w:rFonts w:ascii="Arial" w:eastAsia="Times New Roman" w:hAnsi="Arial" w:cs="Arial"/>
          <w:color w:val="000000" w:themeColor="text1"/>
          <w:sz w:val="24"/>
          <w:szCs w:val="24"/>
          <w:lang w:eastAsia="ru-RU"/>
        </w:rPr>
        <w:t xml:space="preserve"> и </w:t>
      </w:r>
      <w:hyperlink w:anchor="P196" w:history="1">
        <w:r w:rsidRPr="004F4802">
          <w:rPr>
            <w:rFonts w:ascii="Arial" w:eastAsia="Times New Roman" w:hAnsi="Arial" w:cs="Arial"/>
            <w:color w:val="000000" w:themeColor="text1"/>
            <w:sz w:val="24"/>
            <w:szCs w:val="24"/>
            <w:lang w:eastAsia="ru-RU"/>
          </w:rPr>
          <w:t>"м" пункта 12</w:t>
        </w:r>
      </w:hyperlink>
      <w:r w:rsidRPr="004F4802">
        <w:rPr>
          <w:rFonts w:ascii="Arial" w:eastAsia="Times New Roman" w:hAnsi="Arial" w:cs="Arial"/>
          <w:color w:val="000000" w:themeColor="text1"/>
          <w:sz w:val="24"/>
          <w:szCs w:val="24"/>
          <w:lang w:eastAsia="ru-RU"/>
        </w:rPr>
        <w:t xml:space="preserve"> настоящего Порядка.</w:t>
      </w:r>
    </w:p>
    <w:p w14:paraId="23867DDB"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bookmarkStart w:id="23" w:name="P224"/>
      <w:bookmarkEnd w:id="23"/>
      <w:r w:rsidRPr="004F4802">
        <w:rPr>
          <w:rFonts w:ascii="Arial" w:eastAsia="Times New Roman" w:hAnsi="Arial" w:cs="Arial"/>
          <w:color w:val="000000" w:themeColor="text1"/>
          <w:sz w:val="24"/>
          <w:szCs w:val="24"/>
          <w:lang w:eastAsia="ru-RU"/>
        </w:rPr>
        <w:t>16. Принятые к исполнению Распоряжения, Заявки исполняются о</w:t>
      </w:r>
      <w:r w:rsidRPr="004F4802">
        <w:rPr>
          <w:rFonts w:ascii="Arial" w:eastAsia="Times New Roman" w:hAnsi="Arial" w:cs="Arial"/>
          <w:sz w:val="24"/>
          <w:szCs w:val="24"/>
          <w:lang w:eastAsia="ru-RU"/>
        </w:rPr>
        <w:t xml:space="preserve">рганом </w:t>
      </w:r>
      <w:r w:rsidRPr="004F4802">
        <w:rPr>
          <w:rFonts w:ascii="Arial" w:eastAsia="Times New Roman" w:hAnsi="Arial" w:cs="Arial"/>
          <w:sz w:val="24"/>
          <w:szCs w:val="24"/>
          <w:lang w:eastAsia="ru-RU"/>
        </w:rPr>
        <w:lastRenderedPageBreak/>
        <w:t>Федерального казначейства</w:t>
      </w:r>
      <w:r w:rsidRPr="004F4802">
        <w:rPr>
          <w:rFonts w:ascii="Arial" w:eastAsia="Times New Roman" w:hAnsi="Arial" w:cs="Arial"/>
          <w:color w:val="000000" w:themeColor="text1"/>
          <w:sz w:val="24"/>
          <w:szCs w:val="24"/>
          <w:lang w:eastAsia="ru-RU"/>
        </w:rPr>
        <w:t xml:space="preserve"> не позднее второго рабочего дня, следующего за днем их представления юридическим лицом в орган Федерального казначейства. </w:t>
      </w:r>
    </w:p>
    <w:p w14:paraId="79970C87"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lang w:eastAsia="ru-RU"/>
        </w:rPr>
      </w:pPr>
      <w:r w:rsidRPr="004F4802">
        <w:rPr>
          <w:rFonts w:ascii="Arial" w:eastAsia="Times New Roman" w:hAnsi="Arial" w:cs="Arial"/>
          <w:color w:val="000000" w:themeColor="text1"/>
          <w:sz w:val="24"/>
          <w:szCs w:val="24"/>
          <w:lang w:eastAsia="ru-RU"/>
        </w:rPr>
        <w:t xml:space="preserve">17. Орган Федерального казначейства при несоответствии распоряжений и документов-оснований (при наличии) требованиям, установленным </w:t>
      </w:r>
      <w:hyperlink w:anchor="P67" w:history="1">
        <w:r w:rsidRPr="004F4802">
          <w:rPr>
            <w:rFonts w:ascii="Arial" w:eastAsia="Times New Roman" w:hAnsi="Arial" w:cs="Arial"/>
            <w:color w:val="000000" w:themeColor="text1"/>
            <w:sz w:val="24"/>
            <w:szCs w:val="24"/>
            <w:lang w:eastAsia="ru-RU"/>
          </w:rPr>
          <w:t>пунктами 3</w:t>
        </w:r>
      </w:hyperlink>
      <w:r w:rsidRPr="004F4802">
        <w:rPr>
          <w:rFonts w:ascii="Arial" w:eastAsia="Times New Roman" w:hAnsi="Arial" w:cs="Arial"/>
          <w:color w:val="000000" w:themeColor="text1"/>
          <w:sz w:val="24"/>
          <w:szCs w:val="24"/>
          <w:lang w:eastAsia="ru-RU"/>
        </w:rPr>
        <w:t xml:space="preserve">, </w:t>
      </w:r>
      <w:hyperlink w:anchor="P184" w:history="1">
        <w:r w:rsidRPr="004F4802">
          <w:rPr>
            <w:rFonts w:ascii="Arial" w:eastAsia="Times New Roman" w:hAnsi="Arial" w:cs="Arial"/>
            <w:color w:val="000000" w:themeColor="text1"/>
            <w:sz w:val="24"/>
            <w:szCs w:val="24"/>
            <w:lang w:eastAsia="ru-RU"/>
          </w:rPr>
          <w:t>12</w:t>
        </w:r>
      </w:hyperlink>
      <w:r w:rsidRPr="004F4802">
        <w:rPr>
          <w:rFonts w:ascii="Arial" w:eastAsia="Times New Roman" w:hAnsi="Arial" w:cs="Arial"/>
          <w:color w:val="000000" w:themeColor="text1"/>
          <w:sz w:val="24"/>
          <w:szCs w:val="24"/>
          <w:lang w:eastAsia="ru-RU"/>
        </w:rPr>
        <w:t xml:space="preserve"> - 14 настоящего Порядка, не позднее рабочего дня, следующего за днем представления юридическим лицом орган Федерального казначейства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w:t>
      </w:r>
      <w:hyperlink w:anchor="P232" w:history="1">
        <w:r w:rsidRPr="004F4802">
          <w:rPr>
            <w:rFonts w:ascii="Arial" w:eastAsia="Times New Roman" w:hAnsi="Arial" w:cs="Arial"/>
            <w:color w:val="000000" w:themeColor="text1"/>
            <w:sz w:val="24"/>
            <w:szCs w:val="24"/>
            <w:lang w:eastAsia="ru-RU"/>
          </w:rPr>
          <w:t xml:space="preserve">пунктом 18 </w:t>
        </w:r>
      </w:hyperlink>
      <w:r w:rsidRPr="004F4802">
        <w:rPr>
          <w:rFonts w:ascii="Arial" w:eastAsia="Times New Roman" w:hAnsi="Arial" w:cs="Arial"/>
          <w:color w:val="000000" w:themeColor="text1"/>
          <w:sz w:val="24"/>
          <w:szCs w:val="24"/>
          <w:lang w:eastAsia="ru-RU"/>
        </w:rPr>
        <w:t>настоящего Порядка.</w:t>
      </w:r>
    </w:p>
    <w:p w14:paraId="32C88C4F" w14:textId="77777777" w:rsidR="004F4802" w:rsidRPr="004F4802" w:rsidRDefault="004F4802" w:rsidP="004F4802">
      <w:pPr>
        <w:widowControl w:val="0"/>
        <w:autoSpaceDE w:val="0"/>
        <w:autoSpaceDN w:val="0"/>
        <w:spacing w:before="120" w:after="0"/>
        <w:ind w:firstLine="540"/>
        <w:jc w:val="both"/>
        <w:rPr>
          <w:rFonts w:ascii="Arial" w:eastAsia="Times New Roman" w:hAnsi="Arial" w:cs="Arial"/>
          <w:color w:val="000000" w:themeColor="text1"/>
          <w:sz w:val="24"/>
          <w:szCs w:val="24"/>
          <w:u w:val="single"/>
          <w:lang w:eastAsia="ru-RU"/>
        </w:rPr>
      </w:pPr>
      <w:bookmarkStart w:id="24" w:name="P232"/>
      <w:bookmarkEnd w:id="24"/>
      <w:r w:rsidRPr="004F4802">
        <w:rPr>
          <w:rFonts w:ascii="Arial" w:eastAsia="Times New Roman" w:hAnsi="Arial" w:cs="Arial"/>
          <w:color w:val="000000" w:themeColor="text1"/>
          <w:sz w:val="24"/>
          <w:szCs w:val="24"/>
          <w:lang w:eastAsia="ru-RU"/>
        </w:rPr>
        <w:t xml:space="preserve">18. При возврате документов, предусмотренных настоящим Порядком, </w:t>
      </w:r>
      <w:r w:rsidRPr="004F4802">
        <w:rPr>
          <w:rFonts w:ascii="Arial" w:eastAsia="Times New Roman" w:hAnsi="Arial" w:cs="Arial"/>
          <w:sz w:val="24"/>
          <w:szCs w:val="24"/>
          <w:lang w:eastAsia="ru-RU"/>
        </w:rPr>
        <w:t>орган Федерального казначейства</w:t>
      </w:r>
      <w:r w:rsidRPr="004F4802">
        <w:rPr>
          <w:rFonts w:ascii="Arial" w:eastAsia="Times New Roman" w:hAnsi="Arial" w:cs="Arial"/>
          <w:color w:val="000000" w:themeColor="text1"/>
          <w:sz w:val="24"/>
          <w:szCs w:val="24"/>
          <w:lang w:eastAsia="ru-RU"/>
        </w:rPr>
        <w:t xml:space="preserve"> возвращает юридическому лицу экземпляры документов на бумажном носителе, если документы представлялись в о</w:t>
      </w:r>
      <w:r w:rsidRPr="004F4802">
        <w:rPr>
          <w:rFonts w:ascii="Arial" w:eastAsia="Times New Roman" w:hAnsi="Arial" w:cs="Arial"/>
          <w:sz w:val="24"/>
          <w:szCs w:val="24"/>
          <w:lang w:eastAsia="ru-RU"/>
        </w:rPr>
        <w:t>рган Федерального казначейства</w:t>
      </w:r>
      <w:r w:rsidRPr="004F4802">
        <w:rPr>
          <w:rFonts w:ascii="Arial" w:eastAsia="Times New Roman" w:hAnsi="Arial" w:cs="Arial"/>
          <w:color w:val="000000" w:themeColor="text1"/>
          <w:sz w:val="24"/>
          <w:szCs w:val="24"/>
          <w:lang w:eastAsia="ru-RU"/>
        </w:rPr>
        <w:t xml:space="preserve">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
    <w:p w14:paraId="059815D4" w14:textId="77777777" w:rsidR="004F4802" w:rsidRPr="00A50FD7" w:rsidRDefault="004F4802" w:rsidP="005121A6">
      <w:pPr>
        <w:suppressAutoHyphens/>
        <w:rPr>
          <w:rFonts w:ascii="Arial" w:eastAsia="Calibri" w:hAnsi="Arial" w:cs="Arial"/>
          <w:bCs/>
          <w:color w:val="000000"/>
          <w:sz w:val="24"/>
          <w:szCs w:val="24"/>
          <w:lang w:eastAsia="zh-CN"/>
        </w:rPr>
      </w:pPr>
    </w:p>
    <w:p w14:paraId="53AA9C07" w14:textId="77777777" w:rsidR="005121A6" w:rsidRPr="00A50FD7" w:rsidRDefault="005121A6" w:rsidP="005121A6">
      <w:pPr>
        <w:suppressAutoHyphens/>
        <w:rPr>
          <w:rFonts w:ascii="Arial" w:eastAsia="Calibri" w:hAnsi="Arial" w:cs="Arial"/>
          <w:bCs/>
          <w:color w:val="000000"/>
          <w:sz w:val="24"/>
          <w:szCs w:val="24"/>
          <w:lang w:eastAsia="zh-CN"/>
        </w:rPr>
      </w:pPr>
    </w:p>
    <w:p w14:paraId="53308E09" w14:textId="77777777" w:rsidR="005121A6" w:rsidRPr="00A50FD7" w:rsidRDefault="005121A6" w:rsidP="005121A6">
      <w:pPr>
        <w:suppressAutoHyphens/>
        <w:rPr>
          <w:rFonts w:ascii="Arial" w:eastAsia="Calibri" w:hAnsi="Arial" w:cs="Arial"/>
          <w:bCs/>
          <w:color w:val="000000"/>
          <w:sz w:val="24"/>
          <w:szCs w:val="24"/>
          <w:lang w:eastAsia="zh-CN"/>
        </w:rPr>
      </w:pPr>
    </w:p>
    <w:p w14:paraId="08C5D2C7" w14:textId="77777777" w:rsidR="005121A6" w:rsidRPr="00A50FD7" w:rsidRDefault="005121A6" w:rsidP="005121A6">
      <w:pPr>
        <w:suppressAutoHyphens/>
        <w:rPr>
          <w:rFonts w:ascii="Arial" w:eastAsia="Calibri" w:hAnsi="Arial" w:cs="Arial"/>
          <w:bCs/>
          <w:color w:val="000000"/>
          <w:sz w:val="24"/>
          <w:szCs w:val="24"/>
          <w:lang w:eastAsia="zh-CN"/>
        </w:rPr>
      </w:pPr>
    </w:p>
    <w:sectPr w:rsidR="005121A6" w:rsidRPr="00A50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BE"/>
    <w:rsid w:val="000C320C"/>
    <w:rsid w:val="000E25B6"/>
    <w:rsid w:val="00142359"/>
    <w:rsid w:val="002C2155"/>
    <w:rsid w:val="00362EF2"/>
    <w:rsid w:val="004B233B"/>
    <w:rsid w:val="004F4373"/>
    <w:rsid w:val="004F4802"/>
    <w:rsid w:val="005121A6"/>
    <w:rsid w:val="00577D47"/>
    <w:rsid w:val="00642FDA"/>
    <w:rsid w:val="007C79D2"/>
    <w:rsid w:val="00821D96"/>
    <w:rsid w:val="00932E19"/>
    <w:rsid w:val="009C29C0"/>
    <w:rsid w:val="00A50FD7"/>
    <w:rsid w:val="00B30EAF"/>
    <w:rsid w:val="00B83F5C"/>
    <w:rsid w:val="00C267EA"/>
    <w:rsid w:val="00CA7C79"/>
    <w:rsid w:val="00D5715E"/>
    <w:rsid w:val="00DF4CAC"/>
    <w:rsid w:val="00E8786E"/>
    <w:rsid w:val="00ED3954"/>
    <w:rsid w:val="00EF6F43"/>
    <w:rsid w:val="00F1149D"/>
    <w:rsid w:val="00F8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7BC0"/>
  <w15:docId w15:val="{62B40EEA-1A5A-4EC9-A3F0-4086515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E6869653E65FDCE38A3228B382CF3351E9D6C35F7A19428EFABB1910AC6332E1770FAD4D67188ED03616FC2686942971FF0D745AFE57D07CEQ" TargetMode="External"/><Relationship Id="rId13" Type="http://schemas.openxmlformats.org/officeDocument/2006/relationships/hyperlink" Target="consultantplus://offline/ref=904B92D8FEFAC496E1E068385F69B50C12DC8623897BDE43BD13029C87612165157C778913FE092F063A9D3CFCCE9783449C6255F850ADB7Q8nBL" TargetMode="External"/><Relationship Id="rId18" Type="http://schemas.openxmlformats.org/officeDocument/2006/relationships/hyperlink" Target="consultantplus://offline/ref=904B92D8FEFAC496E1E068385F69B50C12DC8623897BDE43BD13029C87612165157C778913FE092F023A9D3CFCCE9783449C6255F850ADB7Q8nBL" TargetMode="External"/><Relationship Id="rId26" Type="http://schemas.openxmlformats.org/officeDocument/2006/relationships/hyperlink" Target="consultantplus://offline/ref=904B92D8FEFAC496E1E068385F69B50C12DC8623897BDE43BD13029C87612165157C778913FE0921023A9D3CFCCE9783449C6255F850ADB7Q8nBL" TargetMode="External"/><Relationship Id="rId3" Type="http://schemas.openxmlformats.org/officeDocument/2006/relationships/settings" Target="settings.xml"/><Relationship Id="rId21" Type="http://schemas.openxmlformats.org/officeDocument/2006/relationships/hyperlink" Target="consultantplus://offline/ref=904B92D8FEFAC496E1E068385F69B50C12DC8623897BDE43BD13029C87612165157C778913FE0920053A9D3CFCCE9783449C6255F850ADB7Q8nBL" TargetMode="External"/><Relationship Id="rId7" Type="http://schemas.openxmlformats.org/officeDocument/2006/relationships/hyperlink" Target="consultantplus://offline/ref=3D0E6869653E65FDCE38A3228B382CF3351E9D6C35F7A19428EFABB1910AC6332E1770FAD4D67188ED03616FC2686942971FF0D745AFE57D07CEQ" TargetMode="External"/><Relationship Id="rId12" Type="http://schemas.openxmlformats.org/officeDocument/2006/relationships/hyperlink" Target="consultantplus://offline/ref=904B92D8FEFAC496E1E068385F69B50C12DC8623897BDE43BD13029C87612165157C778913FE092F053A9D3CFCCE9783449C6255F850ADB7Q8nBL" TargetMode="External"/><Relationship Id="rId17" Type="http://schemas.openxmlformats.org/officeDocument/2006/relationships/hyperlink" Target="consultantplus://offline/ref=904B92D8FEFAC496E1E068385F69B50C12DC8623897BDE43BD13029C87612165157C778913FE092F013A9D3CFCCE9783449C6255F850ADB7Q8nBL" TargetMode="External"/><Relationship Id="rId25" Type="http://schemas.openxmlformats.org/officeDocument/2006/relationships/hyperlink" Target="consultantplus://offline/ref=904B92D8FEFAC496E1E068385F69B50C12DC8623897BDE43BD13029C87612165157C778913FE09200D3A9D3CFCCE9783449C6255F850ADB7Q8nBL" TargetMode="External"/><Relationship Id="rId2" Type="http://schemas.openxmlformats.org/officeDocument/2006/relationships/styles" Target="styles.xml"/><Relationship Id="rId16" Type="http://schemas.openxmlformats.org/officeDocument/2006/relationships/hyperlink" Target="consultantplus://offline/ref=904B92D8FEFAC496E1E068385F69B50C12DC8623897BDE43BD13029C87612165157C778913FE092F003A9D3CFCCE9783449C6255F850ADB7Q8nBL" TargetMode="External"/><Relationship Id="rId20" Type="http://schemas.openxmlformats.org/officeDocument/2006/relationships/hyperlink" Target="consultantplus://offline/ref=904B92D8FEFAC496E1E068385F69B50C12DC8623897BDE43BD13029C87612165157C778913FE0920043A9D3CFCCE9783449C6255F850ADB7Q8n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18CFAFFB45A3612985202592A08B26FD25B6EDB5ADEAF4EE5198218073168735DEBE481A09483312547042FC1BE394BB69D1C7FF85D82DA185BJ" TargetMode="External"/><Relationship Id="rId11" Type="http://schemas.openxmlformats.org/officeDocument/2006/relationships/hyperlink" Target="consultantplus://offline/ref=904B92D8FEFAC496E1E068385F69B50C12DC8623897BDE43BD13029C87612165157C778913FE092F043A9D3CFCCE9783449C6255F850ADB7Q8nBL" TargetMode="External"/><Relationship Id="rId24" Type="http://schemas.openxmlformats.org/officeDocument/2006/relationships/hyperlink" Target="consultantplus://offline/ref=904B92D8FEFAC496E1E068385F69B50C12DC8623897BDE43BD13029C87612165157C778913FE0920023A9D3CFCCE9783449C6255F850ADB7Q8nBL" TargetMode="External"/><Relationship Id="rId5" Type="http://schemas.openxmlformats.org/officeDocument/2006/relationships/hyperlink" Target="consultantplus://offline/ref=9A15125E8F4CC0EF7F03A90FD9919D84C17648E8E1E6AC77B5EF7B9A80B5608A32A207640BDCEB8C138C063B7F86654CCA01B41A6F97E353I7m3O" TargetMode="External"/><Relationship Id="rId15" Type="http://schemas.openxmlformats.org/officeDocument/2006/relationships/hyperlink" Target="consultantplus://offline/ref=904B92D8FEFAC496E1E068385F69B50C12DC8623897BDE43BD13029C87612165157C778913FE092F053A9D3CFCCE9783449C6255F850ADB7Q8nBL" TargetMode="External"/><Relationship Id="rId23" Type="http://schemas.openxmlformats.org/officeDocument/2006/relationships/hyperlink" Target="consultantplus://offline/ref=904B92D8FEFAC496E1E068385F69B50C12DC8623897BDE43BD13029C87612165157C778913FE0920013A9D3CFCCE9783449C6255F850ADB7Q8nBL" TargetMode="External"/><Relationship Id="rId28" Type="http://schemas.openxmlformats.org/officeDocument/2006/relationships/hyperlink" Target="consultantplus://offline/ref=5F785E34B9E51B97D9AB209DC2867ED7DB804C13B260B706CC110C31B3CD312E5DBCF260BAF098F5520A858F7E9F0E8A63C497F367C8c6n8M" TargetMode="External"/><Relationship Id="rId10" Type="http://schemas.openxmlformats.org/officeDocument/2006/relationships/hyperlink" Target="consultantplus://offline/ref=904B92D8FEFAC496E1E068385F69B50C12DC8623897BDE43BD13029C87612165157C778913FE092C073A9D3CFCCE9783449C6255F850ADB7Q8nBL" TargetMode="External"/><Relationship Id="rId19" Type="http://schemas.openxmlformats.org/officeDocument/2006/relationships/hyperlink" Target="consultantplus://offline/ref=904B92D8FEFAC496E1E068385F69B50C12DC8623897BDE43BD13029C87612165157C778913FE092F0D3A9D3CFCCE9783449C6255F850ADB7Q8nBL" TargetMode="External"/><Relationship Id="rId4" Type="http://schemas.openxmlformats.org/officeDocument/2006/relationships/webSettings" Target="webSettings.xml"/><Relationship Id="rId9" Type="http://schemas.openxmlformats.org/officeDocument/2006/relationships/hyperlink" Target="consultantplus://offline/ref=3D0E6869653E65FDCE38A3228B382CF3351E9D6C35F7A19428EFABB1910AC6332E1770FAD4D67188ED03616FC2686942971FF0D745AFE57D07CEQ" TargetMode="External"/><Relationship Id="rId14" Type="http://schemas.openxmlformats.org/officeDocument/2006/relationships/hyperlink" Target="consultantplus://offline/ref=904B92D8FEFAC496E1E068385F69B50C12DC8623897BDE43BD13029C87612165157C778913FE092F073A9D3CFCCE9783449C6255F850ADB7Q8nBL" TargetMode="External"/><Relationship Id="rId22" Type="http://schemas.openxmlformats.org/officeDocument/2006/relationships/hyperlink" Target="consultantplus://offline/ref=904B92D8FEFAC496E1E068385F69B50C12DC8623897BDE43BD13029C87612165157C778913FE0920003A9D3CFCCE9783449C6255F850ADB7Q8nBL" TargetMode="External"/><Relationship Id="rId27" Type="http://schemas.openxmlformats.org/officeDocument/2006/relationships/hyperlink" Target="consultantplus://offline/ref=0D3FFE2B66BF38E289CB196B2A8E791B8BC2C18E28DC1EE4DCC7275125F3BD6EC791BB7A196D536B6DBD2113B356F0A3033491E2D9ECE196aDFE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5450</Words>
  <Characters>31067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2021-12-29T11:46:00Z</cp:lastPrinted>
  <dcterms:created xsi:type="dcterms:W3CDTF">2021-12-29T11:54:00Z</dcterms:created>
  <dcterms:modified xsi:type="dcterms:W3CDTF">2022-01-24T08:10:00Z</dcterms:modified>
</cp:coreProperties>
</file>